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28" w:rsidRPr="008834D3" w:rsidRDefault="00E57D28" w:rsidP="008834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5715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26" w:rsidRDefault="00E57D28" w:rsidP="0056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D3">
        <w:rPr>
          <w:rFonts w:ascii="Times New Roman" w:hAnsi="Times New Roman" w:cs="Times New Roman"/>
          <w:b/>
          <w:sz w:val="28"/>
          <w:szCs w:val="28"/>
        </w:rPr>
        <w:t>СОВЕТ ДЕПУТАТО</w:t>
      </w:r>
      <w:r w:rsidR="00562226">
        <w:rPr>
          <w:rFonts w:ascii="Times New Roman" w:hAnsi="Times New Roman" w:cs="Times New Roman"/>
          <w:b/>
          <w:sz w:val="28"/>
          <w:szCs w:val="28"/>
        </w:rPr>
        <w:t>В</w:t>
      </w:r>
    </w:p>
    <w:p w:rsidR="00E57D28" w:rsidRPr="008834D3" w:rsidRDefault="00562226" w:rsidP="0056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МЕДВЕДЕВСКОГО</w:t>
      </w:r>
      <w:r w:rsidR="00E57D28" w:rsidRPr="008834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41380" w:rsidRPr="008834D3" w:rsidRDefault="00441380" w:rsidP="00883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D3">
        <w:rPr>
          <w:rFonts w:ascii="Times New Roman" w:hAnsi="Times New Roman" w:cs="Times New Roman"/>
          <w:b/>
          <w:sz w:val="28"/>
          <w:szCs w:val="28"/>
        </w:rPr>
        <w:t>Кусинского муниципального района</w:t>
      </w:r>
    </w:p>
    <w:p w:rsidR="00441380" w:rsidRPr="008834D3" w:rsidRDefault="00441380" w:rsidP="00883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D3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441380" w:rsidRPr="008834D3" w:rsidRDefault="000E6C10" w:rsidP="008834D3">
      <w:pPr>
        <w:pStyle w:val="2"/>
        <w:spacing w:after="0" w:line="240" w:lineRule="auto"/>
        <w:rPr>
          <w:rFonts w:ascii="Times New Roman" w:hAnsi="Times New Roman"/>
          <w:i w:val="0"/>
        </w:rPr>
      </w:pPr>
      <w:r w:rsidRPr="000E6C10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0;margin-top:25.1pt;width:479.7pt;height:0;z-index:251687936" o:connectortype="straight" strokeweight="2.25pt"/>
        </w:pict>
      </w:r>
      <w:r w:rsidRPr="000E6C10">
        <w:rPr>
          <w:rFonts w:ascii="Times New Roman" w:hAnsi="Times New Roman"/>
          <w:noProof/>
        </w:rPr>
        <w:pict>
          <v:shape id="_x0000_s1057" type="#_x0000_t32" style="position:absolute;margin-left:0;margin-top:16.1pt;width:479.7pt;height:0;z-index:251686912" o:connectortype="straight"/>
        </w:pict>
      </w:r>
    </w:p>
    <w:p w:rsidR="00441380" w:rsidRPr="008834D3" w:rsidRDefault="00441380" w:rsidP="008834D3">
      <w:pPr>
        <w:pStyle w:val="2"/>
        <w:spacing w:line="240" w:lineRule="auto"/>
        <w:jc w:val="center"/>
        <w:rPr>
          <w:rFonts w:ascii="Times New Roman" w:hAnsi="Times New Roman"/>
          <w:i w:val="0"/>
        </w:rPr>
      </w:pPr>
      <w:r w:rsidRPr="008834D3">
        <w:rPr>
          <w:rFonts w:ascii="Times New Roman" w:hAnsi="Times New Roman"/>
          <w:i w:val="0"/>
        </w:rPr>
        <w:t>РЕШЕНИЕ</w:t>
      </w:r>
    </w:p>
    <w:p w:rsidR="00E57D28" w:rsidRPr="008834D3" w:rsidRDefault="00406EDC" w:rsidP="008834D3">
      <w:pPr>
        <w:pStyle w:val="2"/>
        <w:spacing w:line="240" w:lineRule="auto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22.11.2019г.  </w:t>
      </w:r>
      <w:r w:rsidR="00E57D28" w:rsidRPr="008834D3">
        <w:rPr>
          <w:rFonts w:ascii="Times New Roman" w:hAnsi="Times New Roman"/>
          <w:b w:val="0"/>
          <w:i w:val="0"/>
        </w:rPr>
        <w:t>№</w:t>
      </w:r>
      <w:r>
        <w:rPr>
          <w:rFonts w:ascii="Times New Roman" w:hAnsi="Times New Roman"/>
          <w:b w:val="0"/>
          <w:i w:val="0"/>
        </w:rPr>
        <w:t xml:space="preserve">  29</w:t>
      </w:r>
    </w:p>
    <w:p w:rsidR="00441380" w:rsidRDefault="00441380" w:rsidP="00883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E6A" w:rsidRPr="008834D3" w:rsidRDefault="00E04E6A" w:rsidP="00883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95" w:rsidRPr="008834D3" w:rsidRDefault="00A50D95" w:rsidP="008834D3">
      <w:pPr>
        <w:widowControl w:val="0"/>
        <w:autoSpaceDE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34D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"О МУНИЦИПАЛЬНОЙ </w:t>
      </w:r>
      <w:r w:rsidR="008834D3" w:rsidRPr="008834D3">
        <w:rPr>
          <w:rFonts w:ascii="Times New Roman" w:hAnsi="Times New Roman" w:cs="Times New Roman"/>
          <w:b/>
          <w:bCs/>
          <w:sz w:val="28"/>
          <w:szCs w:val="28"/>
        </w:rPr>
        <w:t>КАЗНЕ МУНИЦИПАЛЬНОГО</w:t>
      </w:r>
      <w:r w:rsidRPr="008834D3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— </w:t>
      </w:r>
      <w:r w:rsidR="00562226">
        <w:rPr>
          <w:rFonts w:ascii="Times New Roman" w:hAnsi="Times New Roman" w:cs="Times New Roman"/>
          <w:b/>
          <w:bCs/>
          <w:sz w:val="28"/>
          <w:szCs w:val="28"/>
        </w:rPr>
        <w:t xml:space="preserve">МЕДВЕДЁВСКОЕ </w:t>
      </w:r>
      <w:r w:rsidRPr="008834D3">
        <w:rPr>
          <w:rFonts w:ascii="Times New Roman" w:hAnsi="Times New Roman" w:cs="Times New Roman"/>
          <w:b/>
          <w:bCs/>
          <w:sz w:val="28"/>
          <w:szCs w:val="28"/>
        </w:rPr>
        <w:t xml:space="preserve"> СЕЛ</w:t>
      </w:r>
      <w:r w:rsidRPr="008834D3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8834D3">
        <w:rPr>
          <w:rFonts w:ascii="Times New Roman" w:hAnsi="Times New Roman" w:cs="Times New Roman"/>
          <w:b/>
          <w:bCs/>
          <w:sz w:val="28"/>
          <w:szCs w:val="28"/>
        </w:rPr>
        <w:t xml:space="preserve">СКОЕ ПОСЕЛЕНИЕ </w:t>
      </w:r>
      <w:r w:rsidR="008834D3">
        <w:rPr>
          <w:rFonts w:ascii="Times New Roman" w:hAnsi="Times New Roman" w:cs="Times New Roman"/>
          <w:b/>
          <w:bCs/>
          <w:sz w:val="28"/>
          <w:szCs w:val="28"/>
        </w:rPr>
        <w:t>КУСИНСКОГО</w:t>
      </w:r>
      <w:r w:rsidR="008834D3" w:rsidRPr="008834D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8834D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A50D95" w:rsidRPr="008834D3" w:rsidRDefault="00A50D95" w:rsidP="008834D3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226" w:rsidRDefault="00A50D95" w:rsidP="008834D3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 xml:space="preserve">Руководствуясь Гражданским </w:t>
      </w:r>
      <w:hyperlink r:id="rId6" w:history="1">
        <w:r w:rsidRPr="008834D3"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834D3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7" w:history="1">
        <w:r w:rsidRPr="008834D3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34D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</w:t>
      </w:r>
      <w:r w:rsidRPr="008834D3">
        <w:rPr>
          <w:rFonts w:ascii="Times New Roman" w:hAnsi="Times New Roman" w:cs="Times New Roman"/>
          <w:sz w:val="28"/>
          <w:szCs w:val="28"/>
        </w:rPr>
        <w:t>в</w:t>
      </w:r>
      <w:r w:rsidRPr="008834D3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Федерации", </w:t>
      </w:r>
      <w:hyperlink r:id="rId8" w:history="1">
        <w:r w:rsidRPr="008834D3">
          <w:rPr>
            <w:rStyle w:val="a5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8834D3">
        <w:rPr>
          <w:rFonts w:ascii="Times New Roman" w:hAnsi="Times New Roman" w:cs="Times New Roman"/>
          <w:sz w:val="28"/>
          <w:szCs w:val="28"/>
        </w:rPr>
        <w:t>образования-</w:t>
      </w:r>
      <w:r w:rsidR="00562226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562226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сель</w:t>
      </w:r>
      <w:r w:rsidR="00562226">
        <w:rPr>
          <w:rFonts w:ascii="Times New Roman" w:hAnsi="Times New Roman" w:cs="Times New Roman"/>
          <w:sz w:val="28"/>
          <w:szCs w:val="28"/>
        </w:rPr>
        <w:t xml:space="preserve">ское поселение  </w:t>
      </w:r>
    </w:p>
    <w:p w:rsidR="00A50D95" w:rsidRPr="008834D3" w:rsidRDefault="00562226" w:rsidP="008834D3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D95" w:rsidRPr="008834D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50D95" w:rsidRPr="008834D3" w:rsidRDefault="00A50D95" w:rsidP="008834D3">
      <w:pPr>
        <w:pStyle w:val="a6"/>
        <w:widowControl w:val="0"/>
        <w:numPr>
          <w:ilvl w:val="0"/>
          <w:numId w:val="6"/>
        </w:num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5" w:history="1">
        <w:r w:rsidRPr="008834D3">
          <w:rPr>
            <w:rStyle w:val="a5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834D3">
        <w:rPr>
          <w:rFonts w:ascii="Times New Roman" w:hAnsi="Times New Roman" w:cs="Times New Roman"/>
          <w:sz w:val="28"/>
          <w:szCs w:val="28"/>
        </w:rPr>
        <w:t xml:space="preserve"> "О муниципальной казне муниципального обр</w:t>
      </w:r>
      <w:r w:rsidRPr="008834D3">
        <w:rPr>
          <w:rFonts w:ascii="Times New Roman" w:hAnsi="Times New Roman" w:cs="Times New Roman"/>
          <w:sz w:val="28"/>
          <w:szCs w:val="28"/>
        </w:rPr>
        <w:t>а</w:t>
      </w:r>
      <w:r w:rsidRPr="008834D3">
        <w:rPr>
          <w:rFonts w:ascii="Times New Roman" w:hAnsi="Times New Roman" w:cs="Times New Roman"/>
          <w:sz w:val="28"/>
          <w:szCs w:val="28"/>
        </w:rPr>
        <w:t>зовани</w:t>
      </w:r>
      <w:proofErr w:type="gramStart"/>
      <w:r w:rsidRPr="008834D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226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562226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834D3" w:rsidRP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8834D3" w:rsidRPr="008834D3">
        <w:rPr>
          <w:rFonts w:ascii="Times New Roman" w:hAnsi="Times New Roman" w:cs="Times New Roman"/>
          <w:sz w:val="28"/>
          <w:szCs w:val="28"/>
        </w:rPr>
        <w:t>ипал</w:t>
      </w:r>
      <w:r w:rsidR="008834D3" w:rsidRPr="008834D3">
        <w:rPr>
          <w:rFonts w:ascii="Times New Roman" w:hAnsi="Times New Roman" w:cs="Times New Roman"/>
          <w:sz w:val="28"/>
          <w:szCs w:val="28"/>
        </w:rPr>
        <w:t>ь</w:t>
      </w:r>
      <w:r w:rsidR="008834D3" w:rsidRPr="008834D3">
        <w:rPr>
          <w:rFonts w:ascii="Times New Roman" w:hAnsi="Times New Roman" w:cs="Times New Roman"/>
          <w:sz w:val="28"/>
          <w:szCs w:val="28"/>
        </w:rPr>
        <w:t>ного района" (приложение).</w:t>
      </w:r>
    </w:p>
    <w:p w:rsidR="008834D3" w:rsidRDefault="008834D3" w:rsidP="008834D3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4D3" w:rsidRDefault="008834D3" w:rsidP="008834D3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4D3" w:rsidRPr="008834D3" w:rsidRDefault="008834D3" w:rsidP="00883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562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562226">
        <w:rPr>
          <w:rFonts w:ascii="Times New Roman" w:hAnsi="Times New Roman" w:cs="Times New Roman"/>
          <w:sz w:val="28"/>
          <w:szCs w:val="28"/>
        </w:rPr>
        <w:t>Н.М.Анюхина</w:t>
      </w:r>
      <w:proofErr w:type="spellEnd"/>
    </w:p>
    <w:p w:rsidR="008834D3" w:rsidRPr="008834D3" w:rsidRDefault="00562226" w:rsidP="00883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Медведёвского </w:t>
      </w:r>
      <w:r w:rsidR="00E04E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834D3" w:rsidRDefault="008834D3" w:rsidP="008834D3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4D3" w:rsidRDefault="008834D3" w:rsidP="008834D3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E6A" w:rsidRDefault="00E04E6A" w:rsidP="008834D3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4D3" w:rsidRDefault="008834D3" w:rsidP="008834D3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D95" w:rsidRPr="008834D3" w:rsidRDefault="008834D3" w:rsidP="008834D3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w w:val="131"/>
          <w:sz w:val="16"/>
          <w:szCs w:val="16"/>
        </w:rPr>
      </w:pPr>
      <w:bookmarkStart w:id="0" w:name="_GoBack"/>
      <w:bookmarkEnd w:id="0"/>
      <w:r w:rsidRPr="008834D3">
        <w:rPr>
          <w:rFonts w:ascii="Times New Roman" w:hAnsi="Times New Roman"/>
          <w:b w:val="0"/>
          <w:i w:val="0"/>
          <w:w w:val="131"/>
          <w:sz w:val="16"/>
          <w:szCs w:val="16"/>
        </w:rPr>
        <w:lastRenderedPageBreak/>
        <w:t>П</w:t>
      </w:r>
      <w:r w:rsidR="00A50D95" w:rsidRPr="008834D3">
        <w:rPr>
          <w:rFonts w:ascii="Times New Roman" w:hAnsi="Times New Roman"/>
          <w:b w:val="0"/>
          <w:i w:val="0"/>
          <w:w w:val="131"/>
          <w:sz w:val="16"/>
          <w:szCs w:val="16"/>
        </w:rPr>
        <w:t>риложение</w:t>
      </w:r>
    </w:p>
    <w:p w:rsidR="00A50D95" w:rsidRPr="008834D3" w:rsidRDefault="00A50D95" w:rsidP="008834D3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w w:val="131"/>
          <w:sz w:val="16"/>
          <w:szCs w:val="16"/>
        </w:rPr>
      </w:pPr>
      <w:r w:rsidRPr="008834D3">
        <w:rPr>
          <w:rFonts w:ascii="Times New Roman" w:hAnsi="Times New Roman"/>
          <w:b w:val="0"/>
          <w:i w:val="0"/>
          <w:w w:val="131"/>
          <w:sz w:val="16"/>
          <w:szCs w:val="16"/>
        </w:rPr>
        <w:t>к решению Совета депутатов</w:t>
      </w:r>
    </w:p>
    <w:p w:rsidR="00A50D95" w:rsidRPr="008834D3" w:rsidRDefault="00A50D95" w:rsidP="008834D3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w w:val="131"/>
          <w:sz w:val="16"/>
          <w:szCs w:val="16"/>
        </w:rPr>
      </w:pPr>
      <w:r w:rsidRPr="008834D3">
        <w:rPr>
          <w:rFonts w:ascii="Times New Roman" w:hAnsi="Times New Roman"/>
          <w:b w:val="0"/>
          <w:i w:val="0"/>
          <w:w w:val="131"/>
          <w:sz w:val="16"/>
          <w:szCs w:val="16"/>
        </w:rPr>
        <w:t>муниципального образования-</w:t>
      </w:r>
    </w:p>
    <w:p w:rsidR="00A50D95" w:rsidRPr="008834D3" w:rsidRDefault="00562226" w:rsidP="008834D3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w w:val="131"/>
          <w:sz w:val="16"/>
          <w:szCs w:val="16"/>
        </w:rPr>
      </w:pPr>
      <w:proofErr w:type="spellStart"/>
      <w:r>
        <w:rPr>
          <w:rFonts w:ascii="Times New Roman" w:hAnsi="Times New Roman"/>
          <w:b w:val="0"/>
          <w:i w:val="0"/>
          <w:w w:val="131"/>
          <w:sz w:val="16"/>
          <w:szCs w:val="16"/>
        </w:rPr>
        <w:t>Медведёвское</w:t>
      </w:r>
      <w:proofErr w:type="spellEnd"/>
      <w:r>
        <w:rPr>
          <w:rFonts w:ascii="Times New Roman" w:hAnsi="Times New Roman"/>
          <w:b w:val="0"/>
          <w:i w:val="0"/>
          <w:w w:val="131"/>
          <w:sz w:val="16"/>
          <w:szCs w:val="16"/>
        </w:rPr>
        <w:t xml:space="preserve"> </w:t>
      </w:r>
      <w:r w:rsidR="008834D3" w:rsidRPr="008834D3">
        <w:rPr>
          <w:rFonts w:ascii="Times New Roman" w:hAnsi="Times New Roman"/>
          <w:b w:val="0"/>
          <w:i w:val="0"/>
          <w:w w:val="131"/>
          <w:sz w:val="16"/>
          <w:szCs w:val="16"/>
        </w:rPr>
        <w:t xml:space="preserve"> сельское</w:t>
      </w:r>
      <w:r w:rsidR="00A50D95" w:rsidRPr="008834D3">
        <w:rPr>
          <w:rFonts w:ascii="Times New Roman" w:hAnsi="Times New Roman"/>
          <w:b w:val="0"/>
          <w:i w:val="0"/>
          <w:w w:val="131"/>
          <w:sz w:val="16"/>
          <w:szCs w:val="16"/>
        </w:rPr>
        <w:t xml:space="preserve"> поселение</w:t>
      </w:r>
    </w:p>
    <w:p w:rsidR="00A50D95" w:rsidRPr="008834D3" w:rsidRDefault="00A50D95" w:rsidP="008834D3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w w:val="131"/>
          <w:sz w:val="16"/>
          <w:szCs w:val="16"/>
        </w:rPr>
      </w:pPr>
      <w:r w:rsidRPr="008834D3">
        <w:rPr>
          <w:rFonts w:ascii="Times New Roman" w:hAnsi="Times New Roman"/>
          <w:b w:val="0"/>
          <w:i w:val="0"/>
          <w:w w:val="131"/>
          <w:sz w:val="16"/>
          <w:szCs w:val="16"/>
        </w:rPr>
        <w:tab/>
      </w:r>
      <w:r w:rsidRPr="008834D3">
        <w:rPr>
          <w:rFonts w:ascii="Times New Roman" w:hAnsi="Times New Roman"/>
          <w:b w:val="0"/>
          <w:i w:val="0"/>
          <w:w w:val="131"/>
          <w:sz w:val="16"/>
          <w:szCs w:val="16"/>
        </w:rPr>
        <w:tab/>
      </w:r>
      <w:r w:rsidR="008834D3" w:rsidRPr="008834D3">
        <w:rPr>
          <w:rFonts w:ascii="Times New Roman" w:hAnsi="Times New Roman"/>
          <w:b w:val="0"/>
          <w:i w:val="0"/>
          <w:w w:val="131"/>
          <w:sz w:val="16"/>
          <w:szCs w:val="16"/>
        </w:rPr>
        <w:t>Кусинского</w:t>
      </w:r>
      <w:r w:rsidRPr="008834D3">
        <w:rPr>
          <w:rFonts w:ascii="Times New Roman" w:hAnsi="Times New Roman"/>
          <w:b w:val="0"/>
          <w:i w:val="0"/>
          <w:w w:val="131"/>
          <w:sz w:val="16"/>
          <w:szCs w:val="16"/>
        </w:rPr>
        <w:t xml:space="preserve"> муниципального района   </w:t>
      </w:r>
    </w:p>
    <w:p w:rsidR="00A50D95" w:rsidRPr="008834D3" w:rsidRDefault="008834D3" w:rsidP="008834D3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w w:val="131"/>
          <w:sz w:val="16"/>
          <w:szCs w:val="16"/>
        </w:rPr>
      </w:pPr>
      <w:r w:rsidRPr="008834D3">
        <w:rPr>
          <w:rFonts w:ascii="Times New Roman" w:hAnsi="Times New Roman"/>
          <w:b w:val="0"/>
          <w:i w:val="0"/>
          <w:w w:val="131"/>
          <w:sz w:val="16"/>
          <w:szCs w:val="16"/>
        </w:rPr>
        <w:t xml:space="preserve">от </w:t>
      </w:r>
      <w:r>
        <w:rPr>
          <w:rFonts w:ascii="Times New Roman" w:hAnsi="Times New Roman"/>
          <w:b w:val="0"/>
          <w:i w:val="0"/>
          <w:w w:val="131"/>
          <w:sz w:val="16"/>
          <w:szCs w:val="16"/>
        </w:rPr>
        <w:t>«___» _________ 20__</w:t>
      </w:r>
      <w:r w:rsidRPr="008834D3">
        <w:rPr>
          <w:rFonts w:ascii="Times New Roman" w:hAnsi="Times New Roman"/>
          <w:b w:val="0"/>
          <w:i w:val="0"/>
          <w:w w:val="131"/>
          <w:sz w:val="16"/>
          <w:szCs w:val="16"/>
        </w:rPr>
        <w:t xml:space="preserve"> года № _____</w:t>
      </w:r>
    </w:p>
    <w:p w:rsidR="00A50D95" w:rsidRPr="008834D3" w:rsidRDefault="00A50D95" w:rsidP="008834D3">
      <w:pPr>
        <w:shd w:val="clear" w:color="auto" w:fill="FFFFFF"/>
        <w:spacing w:line="240" w:lineRule="auto"/>
        <w:ind w:left="19"/>
        <w:jc w:val="center"/>
        <w:rPr>
          <w:rFonts w:ascii="Times New Roman" w:hAnsi="Times New Roman" w:cs="Times New Roman"/>
          <w:b/>
          <w:bCs/>
          <w:color w:val="323232"/>
          <w:spacing w:val="12"/>
          <w:w w:val="131"/>
          <w:sz w:val="28"/>
          <w:szCs w:val="28"/>
        </w:rPr>
      </w:pPr>
    </w:p>
    <w:p w:rsidR="00A50D95" w:rsidRPr="008834D3" w:rsidRDefault="00A50D95" w:rsidP="008834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D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Положение об имуществе казны </w:t>
      </w:r>
      <w:r w:rsidRPr="008834D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– </w:t>
      </w:r>
      <w:proofErr w:type="spellStart"/>
      <w:r w:rsidR="00562226">
        <w:rPr>
          <w:rFonts w:ascii="Times New Roman" w:hAnsi="Times New Roman" w:cs="Times New Roman"/>
          <w:b/>
          <w:sz w:val="28"/>
          <w:szCs w:val="28"/>
        </w:rPr>
        <w:t>Медведёвское</w:t>
      </w:r>
      <w:proofErr w:type="spellEnd"/>
      <w:r w:rsidR="00562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="008834D3">
        <w:rPr>
          <w:rFonts w:ascii="Times New Roman" w:hAnsi="Times New Roman" w:cs="Times New Roman"/>
          <w:b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A50D95" w:rsidRPr="008834D3" w:rsidRDefault="00A50D95" w:rsidP="008834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D95" w:rsidRPr="008834D3" w:rsidRDefault="00A50D95" w:rsidP="008834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D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8834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834D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Pr="008834D3">
        <w:rPr>
          <w:rFonts w:ascii="Times New Roman" w:hAnsi="Times New Roman" w:cs="Times New Roman"/>
          <w:sz w:val="28"/>
          <w:szCs w:val="28"/>
        </w:rPr>
        <w:t>1. Основные понятия, исполь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зуемые в документе</w:t>
      </w: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>1.1. В Положении применяются сле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дующие основные понятия:</w:t>
      </w:r>
    </w:p>
    <w:p w:rsidR="00A50D95" w:rsidRPr="008834D3" w:rsidRDefault="00A50D95" w:rsidP="008834D3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i/>
          <w:sz w:val="28"/>
          <w:szCs w:val="28"/>
          <w:u w:val="single"/>
        </w:rPr>
        <w:t>Имущество казны</w:t>
      </w:r>
      <w:r w:rsidRPr="008834D3">
        <w:rPr>
          <w:rFonts w:ascii="Times New Roman" w:hAnsi="Times New Roman" w:cs="Times New Roman"/>
          <w:sz w:val="28"/>
          <w:szCs w:val="28"/>
        </w:rPr>
        <w:t xml:space="preserve"> — движимое и не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движимое имущество, находящееся в со</w:t>
      </w:r>
      <w:r w:rsidRPr="008834D3">
        <w:rPr>
          <w:rFonts w:ascii="Times New Roman" w:hAnsi="Times New Roman" w:cs="Times New Roman"/>
          <w:sz w:val="28"/>
          <w:szCs w:val="28"/>
        </w:rPr>
        <w:t>б</w:t>
      </w:r>
      <w:r w:rsidRPr="008834D3">
        <w:rPr>
          <w:rFonts w:ascii="Times New Roman" w:hAnsi="Times New Roman" w:cs="Times New Roman"/>
          <w:sz w:val="28"/>
          <w:szCs w:val="28"/>
        </w:rPr>
        <w:t xml:space="preserve">ственности муниципального образования </w:t>
      </w:r>
      <w:r w:rsidR="00562226">
        <w:rPr>
          <w:rFonts w:ascii="Times New Roman" w:hAnsi="Times New Roman" w:cs="Times New Roman"/>
          <w:sz w:val="28"/>
          <w:szCs w:val="28"/>
        </w:rPr>
        <w:t>–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226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562226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области. Данное имуще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ство не закреплено за муниципальными унитарными предприятиями, казенными предприя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тиями, муниципаль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ными или автономными учреждениями.</w:t>
      </w:r>
    </w:p>
    <w:p w:rsidR="00A50D95" w:rsidRPr="008834D3" w:rsidRDefault="00A50D95" w:rsidP="008834D3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i/>
          <w:sz w:val="28"/>
          <w:szCs w:val="28"/>
          <w:u w:val="single"/>
        </w:rPr>
        <w:t>Учет объектов муниципальной казны</w:t>
      </w:r>
      <w:r w:rsidRPr="008834D3">
        <w:rPr>
          <w:rFonts w:ascii="Times New Roman" w:hAnsi="Times New Roman" w:cs="Times New Roman"/>
          <w:sz w:val="28"/>
          <w:szCs w:val="28"/>
        </w:rPr>
        <w:t xml:space="preserve"> — сбор, регистра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ция и обобщение и</w:t>
      </w:r>
      <w:r w:rsidRPr="008834D3">
        <w:rPr>
          <w:rFonts w:ascii="Times New Roman" w:hAnsi="Times New Roman" w:cs="Times New Roman"/>
          <w:sz w:val="28"/>
          <w:szCs w:val="28"/>
        </w:rPr>
        <w:t>н</w:t>
      </w:r>
      <w:r w:rsidRPr="008834D3">
        <w:rPr>
          <w:rFonts w:ascii="Times New Roman" w:hAnsi="Times New Roman" w:cs="Times New Roman"/>
          <w:sz w:val="28"/>
          <w:szCs w:val="28"/>
        </w:rPr>
        <w:t>формации о муниципальной казне.</w:t>
      </w:r>
    </w:p>
    <w:p w:rsidR="00A50D95" w:rsidRPr="008834D3" w:rsidRDefault="00A50D95" w:rsidP="008834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i/>
          <w:sz w:val="28"/>
          <w:szCs w:val="28"/>
          <w:u w:val="single"/>
        </w:rPr>
        <w:t>Объект учета</w:t>
      </w:r>
      <w:r w:rsidRPr="008834D3">
        <w:rPr>
          <w:rFonts w:ascii="Times New Roman" w:hAnsi="Times New Roman" w:cs="Times New Roman"/>
          <w:sz w:val="28"/>
          <w:szCs w:val="28"/>
        </w:rPr>
        <w:t xml:space="preserve"> — объект муниципальной казны, в отно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шении которого осущ</w:t>
      </w:r>
      <w:r w:rsidRPr="008834D3">
        <w:rPr>
          <w:rFonts w:ascii="Times New Roman" w:hAnsi="Times New Roman" w:cs="Times New Roman"/>
          <w:sz w:val="28"/>
          <w:szCs w:val="28"/>
        </w:rPr>
        <w:t>е</w:t>
      </w:r>
      <w:r w:rsidRPr="008834D3">
        <w:rPr>
          <w:rFonts w:ascii="Times New Roman" w:hAnsi="Times New Roman" w:cs="Times New Roman"/>
          <w:sz w:val="28"/>
          <w:szCs w:val="28"/>
        </w:rPr>
        <w:t>ствляется учет и сведения о котором подлежат внесе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нию в Реестр объектов м</w:t>
      </w:r>
      <w:r w:rsidRPr="008834D3">
        <w:rPr>
          <w:rFonts w:ascii="Times New Roman" w:hAnsi="Times New Roman" w:cs="Times New Roman"/>
          <w:sz w:val="28"/>
          <w:szCs w:val="28"/>
        </w:rPr>
        <w:t>у</w:t>
      </w:r>
      <w:r w:rsidRPr="008834D3">
        <w:rPr>
          <w:rFonts w:ascii="Times New Roman" w:hAnsi="Times New Roman" w:cs="Times New Roman"/>
          <w:sz w:val="28"/>
          <w:szCs w:val="28"/>
        </w:rPr>
        <w:t>ниципальной собственности.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i/>
          <w:sz w:val="28"/>
          <w:szCs w:val="28"/>
          <w:u w:val="single"/>
        </w:rPr>
        <w:t>Ликвидация объекта</w:t>
      </w:r>
      <w:r w:rsidRPr="008834D3">
        <w:rPr>
          <w:rFonts w:ascii="Times New Roman" w:hAnsi="Times New Roman" w:cs="Times New Roman"/>
          <w:sz w:val="28"/>
          <w:szCs w:val="28"/>
        </w:rPr>
        <w:t xml:space="preserve"> — действия, предпринятые по решению собственника, при которых объект прекращает свое существование.</w:t>
      </w:r>
      <w:r w:rsidRPr="008834D3">
        <w:rPr>
          <w:rFonts w:ascii="Times New Roman" w:hAnsi="Times New Roman" w:cs="Times New Roman"/>
          <w:sz w:val="28"/>
          <w:szCs w:val="28"/>
        </w:rPr>
        <w:tab/>
      </w:r>
    </w:p>
    <w:p w:rsidR="00A50D95" w:rsidRPr="008834D3" w:rsidRDefault="00A50D95" w:rsidP="008834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i/>
          <w:sz w:val="28"/>
          <w:szCs w:val="28"/>
          <w:u w:val="single"/>
        </w:rPr>
        <w:t>Реестр объектов казны</w:t>
      </w:r>
      <w:r w:rsidRPr="008834D3">
        <w:rPr>
          <w:rFonts w:ascii="Times New Roman" w:hAnsi="Times New Roman" w:cs="Times New Roman"/>
          <w:sz w:val="28"/>
          <w:szCs w:val="28"/>
        </w:rPr>
        <w:t xml:space="preserve"> — информа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ционная система, содержащая перечень объектов учета и сведения, характери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зующие эти объекты.</w:t>
      </w:r>
    </w:p>
    <w:p w:rsidR="00A50D95" w:rsidRPr="008834D3" w:rsidRDefault="00A50D95" w:rsidP="008834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i/>
          <w:sz w:val="28"/>
          <w:szCs w:val="28"/>
          <w:u w:val="single"/>
        </w:rPr>
        <w:t>Ведение Реестра</w:t>
      </w:r>
      <w:r w:rsidRPr="008834D3">
        <w:rPr>
          <w:rFonts w:ascii="Times New Roman" w:hAnsi="Times New Roman" w:cs="Times New Roman"/>
          <w:sz w:val="28"/>
          <w:szCs w:val="28"/>
        </w:rPr>
        <w:t xml:space="preserve"> — внесение в Реестр сведений об объектах учета, обновление этих сведений и исключение их из Ре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естра.</w:t>
      </w:r>
    </w:p>
    <w:p w:rsidR="00A50D95" w:rsidRPr="008834D3" w:rsidRDefault="00A50D95" w:rsidP="008834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bCs/>
          <w:sz w:val="28"/>
          <w:szCs w:val="28"/>
        </w:rPr>
        <w:tab/>
        <w:t xml:space="preserve">Статья </w:t>
      </w:r>
      <w:r w:rsidRPr="008834D3">
        <w:rPr>
          <w:rFonts w:ascii="Times New Roman" w:hAnsi="Times New Roman" w:cs="Times New Roman"/>
          <w:sz w:val="28"/>
          <w:szCs w:val="28"/>
        </w:rPr>
        <w:t>2. Правовая основа создания имущества казны</w:t>
      </w: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>Правовую основу создания имуще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ства казны составляют Конституция Российской Федерации, Гражданский кодекс Российской Федерации, Закон от 6 октября 2003 г. № 131-ФЗ, настоящее Положение и иные нормативно-правовыми актами РФ, правовыми актами субъекта РФ или муниципального образования </w:t>
      </w:r>
      <w:r w:rsidR="00562226">
        <w:rPr>
          <w:rFonts w:ascii="Times New Roman" w:hAnsi="Times New Roman" w:cs="Times New Roman"/>
          <w:sz w:val="28"/>
          <w:szCs w:val="28"/>
        </w:rPr>
        <w:t>–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226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562226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 области.</w:t>
      </w: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Pr="008834D3">
        <w:rPr>
          <w:rFonts w:ascii="Times New Roman" w:hAnsi="Times New Roman" w:cs="Times New Roman"/>
          <w:sz w:val="28"/>
          <w:szCs w:val="28"/>
        </w:rPr>
        <w:t>3. Основания отнесе</w:t>
      </w:r>
      <w:r w:rsidR="008834D3">
        <w:rPr>
          <w:rFonts w:ascii="Times New Roman" w:hAnsi="Times New Roman" w:cs="Times New Roman"/>
          <w:sz w:val="28"/>
          <w:szCs w:val="28"/>
        </w:rPr>
        <w:t>ния объ</w:t>
      </w:r>
      <w:r w:rsidR="008834D3">
        <w:rPr>
          <w:rFonts w:ascii="Times New Roman" w:hAnsi="Times New Roman" w:cs="Times New Roman"/>
          <w:sz w:val="28"/>
          <w:szCs w:val="28"/>
        </w:rPr>
        <w:softHyphen/>
        <w:t>ектов имущества к казне</w:t>
      </w: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>Основания отнесения имущества к казне: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отсутствие закрепления за муниципальными пред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приятиями и учрежд</w:t>
      </w:r>
      <w:r w:rsidRPr="008834D3">
        <w:rPr>
          <w:rFonts w:ascii="Times New Roman" w:hAnsi="Times New Roman" w:cs="Times New Roman"/>
          <w:sz w:val="28"/>
          <w:szCs w:val="28"/>
        </w:rPr>
        <w:t>е</w:t>
      </w:r>
      <w:r w:rsidRPr="008834D3">
        <w:rPr>
          <w:rFonts w:ascii="Times New Roman" w:hAnsi="Times New Roman" w:cs="Times New Roman"/>
          <w:sz w:val="28"/>
          <w:szCs w:val="28"/>
        </w:rPr>
        <w:t>ниями в хозяй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ственном ведении или в оперативном управлении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ниципального имущества, построенно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го или приобретенного за счет средств соответствующего бюджета;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отсутствие собственника имуще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ства, отказ собственника от имуще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ства или утрата собственником права на имущество по иным основаниям, пред</w:t>
      </w:r>
      <w:r w:rsidRPr="008834D3">
        <w:rPr>
          <w:rFonts w:ascii="Times New Roman" w:hAnsi="Times New Roman" w:cs="Times New Roman"/>
          <w:sz w:val="28"/>
          <w:szCs w:val="28"/>
        </w:rPr>
        <w:t>у</w:t>
      </w:r>
      <w:r w:rsidRPr="008834D3">
        <w:rPr>
          <w:rFonts w:ascii="Times New Roman" w:hAnsi="Times New Roman" w:cs="Times New Roman"/>
          <w:sz w:val="28"/>
          <w:szCs w:val="28"/>
        </w:rPr>
        <w:t>смотренным действующим зако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нодательством, на которое в случаях и в поря</w:t>
      </w:r>
      <w:r w:rsidRPr="008834D3">
        <w:rPr>
          <w:rFonts w:ascii="Times New Roman" w:hAnsi="Times New Roman" w:cs="Times New Roman"/>
          <w:sz w:val="28"/>
          <w:szCs w:val="28"/>
        </w:rPr>
        <w:t>д</w:t>
      </w:r>
      <w:r w:rsidRPr="008834D3">
        <w:rPr>
          <w:rFonts w:ascii="Times New Roman" w:hAnsi="Times New Roman" w:cs="Times New Roman"/>
          <w:sz w:val="28"/>
          <w:szCs w:val="28"/>
        </w:rPr>
        <w:t>ке, установленном действующим законодательством, приобретено право мун</w:t>
      </w:r>
      <w:r w:rsidRPr="008834D3">
        <w:rPr>
          <w:rFonts w:ascii="Times New Roman" w:hAnsi="Times New Roman" w:cs="Times New Roman"/>
          <w:sz w:val="28"/>
          <w:szCs w:val="28"/>
        </w:rPr>
        <w:t>и</w:t>
      </w:r>
      <w:r w:rsidRPr="008834D3">
        <w:rPr>
          <w:rFonts w:ascii="Times New Roman" w:hAnsi="Times New Roman" w:cs="Times New Roman"/>
          <w:sz w:val="28"/>
          <w:szCs w:val="28"/>
        </w:rPr>
        <w:t>ципальной собственности;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изъятие излишнего, неиспользуемого либо используемого не по назн</w:t>
      </w:r>
      <w:r w:rsidRPr="008834D3">
        <w:rPr>
          <w:rFonts w:ascii="Times New Roman" w:hAnsi="Times New Roman" w:cs="Times New Roman"/>
          <w:sz w:val="28"/>
          <w:szCs w:val="28"/>
        </w:rPr>
        <w:t>а</w:t>
      </w:r>
      <w:r w:rsidRPr="008834D3">
        <w:rPr>
          <w:rFonts w:ascii="Times New Roman" w:hAnsi="Times New Roman" w:cs="Times New Roman"/>
          <w:sz w:val="28"/>
          <w:szCs w:val="28"/>
        </w:rPr>
        <w:t>чению имущества, закрепленного за учрежде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нием на праве оперативного управления;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иные основания, предусмотренные</w:t>
      </w:r>
      <w:r w:rsidR="008834D3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bCs/>
          <w:sz w:val="28"/>
          <w:szCs w:val="28"/>
        </w:rPr>
        <w:t xml:space="preserve">Статья 4. </w:t>
      </w:r>
      <w:r w:rsidRPr="008834D3">
        <w:rPr>
          <w:rFonts w:ascii="Times New Roman" w:hAnsi="Times New Roman" w:cs="Times New Roman"/>
          <w:sz w:val="28"/>
          <w:szCs w:val="28"/>
        </w:rPr>
        <w:t>Цел</w:t>
      </w:r>
      <w:r w:rsidR="008834D3">
        <w:rPr>
          <w:rFonts w:ascii="Times New Roman" w:hAnsi="Times New Roman" w:cs="Times New Roman"/>
          <w:sz w:val="28"/>
          <w:szCs w:val="28"/>
        </w:rPr>
        <w:t>и формирования иму</w:t>
      </w:r>
      <w:r w:rsidR="008834D3">
        <w:rPr>
          <w:rFonts w:ascii="Times New Roman" w:hAnsi="Times New Roman" w:cs="Times New Roman"/>
          <w:sz w:val="28"/>
          <w:szCs w:val="28"/>
        </w:rPr>
        <w:softHyphen/>
        <w:t>щества казны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1. Целями формирования имущества казны являются укрепление экон</w:t>
      </w:r>
      <w:r w:rsidRPr="008834D3">
        <w:rPr>
          <w:rFonts w:ascii="Times New Roman" w:hAnsi="Times New Roman" w:cs="Times New Roman"/>
          <w:sz w:val="28"/>
          <w:szCs w:val="28"/>
        </w:rPr>
        <w:t>о</w:t>
      </w:r>
      <w:r w:rsidRPr="008834D3">
        <w:rPr>
          <w:rFonts w:ascii="Times New Roman" w:hAnsi="Times New Roman" w:cs="Times New Roman"/>
          <w:sz w:val="28"/>
          <w:szCs w:val="28"/>
        </w:rPr>
        <w:t>ми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ческой основы, создание экономических предпосылок для разработки и ре</w:t>
      </w:r>
      <w:r w:rsidRPr="008834D3">
        <w:rPr>
          <w:rFonts w:ascii="Times New Roman" w:hAnsi="Times New Roman" w:cs="Times New Roman"/>
          <w:sz w:val="28"/>
          <w:szCs w:val="28"/>
        </w:rPr>
        <w:t>а</w:t>
      </w:r>
      <w:r w:rsidRPr="008834D3">
        <w:rPr>
          <w:rFonts w:ascii="Times New Roman" w:hAnsi="Times New Roman" w:cs="Times New Roman"/>
          <w:sz w:val="28"/>
          <w:szCs w:val="28"/>
        </w:rPr>
        <w:t>лиза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ции новых подходов к управлению иму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ществом, повышение доходов бю</w:t>
      </w:r>
      <w:r w:rsidRPr="008834D3">
        <w:rPr>
          <w:rFonts w:ascii="Times New Roman" w:hAnsi="Times New Roman" w:cs="Times New Roman"/>
          <w:sz w:val="28"/>
          <w:szCs w:val="28"/>
        </w:rPr>
        <w:t>д</w:t>
      </w:r>
      <w:r w:rsidRPr="008834D3">
        <w:rPr>
          <w:rFonts w:ascii="Times New Roman" w:hAnsi="Times New Roman" w:cs="Times New Roman"/>
          <w:sz w:val="28"/>
          <w:szCs w:val="28"/>
        </w:rPr>
        <w:t>жета от эффективного использования объек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тов имущества казны.</w:t>
      </w:r>
    </w:p>
    <w:p w:rsidR="00A50D95" w:rsidRPr="008834D3" w:rsidRDefault="00A50D95" w:rsidP="008834D3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2. Объекты имущества казны предна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значены для обеспечения: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безопасного и эффективного функцио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нирования инфраструктуры;</w:t>
      </w:r>
    </w:p>
    <w:p w:rsidR="00A50D95" w:rsidRPr="008834D3" w:rsidRDefault="00A50D95" w:rsidP="008834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комплексного экономического и соци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ального развития;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реализации государственных и муни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ципальных задач и функций в соо</w:t>
      </w:r>
      <w:r w:rsidRPr="008834D3">
        <w:rPr>
          <w:rFonts w:ascii="Times New Roman" w:hAnsi="Times New Roman" w:cs="Times New Roman"/>
          <w:sz w:val="28"/>
          <w:szCs w:val="28"/>
        </w:rPr>
        <w:t>т</w:t>
      </w:r>
      <w:r w:rsidRPr="008834D3">
        <w:rPr>
          <w:rFonts w:ascii="Times New Roman" w:hAnsi="Times New Roman" w:cs="Times New Roman"/>
          <w:sz w:val="28"/>
          <w:szCs w:val="28"/>
        </w:rPr>
        <w:t>вет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ствии с нормативно-правовыми актами РФ, правовыми актами субъекта РФ или муниципального образования </w:t>
      </w:r>
      <w:r w:rsidR="00562226">
        <w:rPr>
          <w:rFonts w:ascii="Times New Roman" w:hAnsi="Times New Roman" w:cs="Times New Roman"/>
          <w:sz w:val="28"/>
          <w:szCs w:val="28"/>
        </w:rPr>
        <w:t>–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226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562226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</w:t>
      </w:r>
      <w:r w:rsidR="008834D3">
        <w:rPr>
          <w:rFonts w:ascii="Times New Roman" w:hAnsi="Times New Roman" w:cs="Times New Roman"/>
          <w:sz w:val="28"/>
          <w:szCs w:val="28"/>
        </w:rPr>
        <w:t>н</w:t>
      </w:r>
      <w:r w:rsidR="008834D3">
        <w:rPr>
          <w:rFonts w:ascii="Times New Roman" w:hAnsi="Times New Roman" w:cs="Times New Roman"/>
          <w:sz w:val="28"/>
          <w:szCs w:val="28"/>
        </w:rPr>
        <w:t>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pacing w:val="-7"/>
          <w:sz w:val="28"/>
          <w:szCs w:val="28"/>
        </w:rPr>
        <w:tab/>
        <w:t>3.</w:t>
      </w:r>
      <w:r w:rsidRPr="008834D3">
        <w:rPr>
          <w:rFonts w:ascii="Times New Roman" w:hAnsi="Times New Roman" w:cs="Times New Roman"/>
          <w:sz w:val="28"/>
          <w:szCs w:val="28"/>
        </w:rPr>
        <w:tab/>
        <w:t>Целями создания имущества казны являются также повышение э</w:t>
      </w:r>
      <w:r w:rsidRPr="008834D3">
        <w:rPr>
          <w:rFonts w:ascii="Times New Roman" w:hAnsi="Times New Roman" w:cs="Times New Roman"/>
          <w:sz w:val="28"/>
          <w:szCs w:val="28"/>
        </w:rPr>
        <w:t>ф</w:t>
      </w:r>
      <w:r w:rsidRPr="008834D3">
        <w:rPr>
          <w:rFonts w:ascii="Times New Roman" w:hAnsi="Times New Roman" w:cs="Times New Roman"/>
          <w:sz w:val="28"/>
          <w:szCs w:val="28"/>
        </w:rPr>
        <w:t>фективности управления имуществом, находя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щимся в муници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пальной собс</w:t>
      </w:r>
      <w:r w:rsidRPr="008834D3">
        <w:rPr>
          <w:rFonts w:ascii="Times New Roman" w:hAnsi="Times New Roman" w:cs="Times New Roman"/>
          <w:sz w:val="28"/>
          <w:szCs w:val="28"/>
        </w:rPr>
        <w:t>т</w:t>
      </w:r>
      <w:r w:rsidRPr="008834D3">
        <w:rPr>
          <w:rFonts w:ascii="Times New Roman" w:hAnsi="Times New Roman" w:cs="Times New Roman"/>
          <w:sz w:val="28"/>
          <w:szCs w:val="28"/>
        </w:rPr>
        <w:t>венности, вовлечение его в гражданский оборот, совершенство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вание системы его учета, сохранности и содержания.</w:t>
      </w: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bCs/>
          <w:sz w:val="28"/>
          <w:szCs w:val="28"/>
        </w:rPr>
        <w:t xml:space="preserve">Статья 5. </w:t>
      </w:r>
      <w:r w:rsidR="008834D3">
        <w:rPr>
          <w:rFonts w:ascii="Times New Roman" w:hAnsi="Times New Roman" w:cs="Times New Roman"/>
          <w:sz w:val="28"/>
          <w:szCs w:val="28"/>
        </w:rPr>
        <w:t>Состав имущества казны</w:t>
      </w: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>К казне относится следующее имуще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ство: </w:t>
      </w: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b/>
          <w:bCs/>
          <w:sz w:val="28"/>
          <w:szCs w:val="28"/>
        </w:rPr>
        <w:t>Недвижимое имущество</w:t>
      </w:r>
      <w:r w:rsidRPr="008834D3">
        <w:rPr>
          <w:rFonts w:ascii="Times New Roman" w:hAnsi="Times New Roman" w:cs="Times New Roman"/>
          <w:sz w:val="28"/>
          <w:szCs w:val="28"/>
        </w:rPr>
        <w:t>:</w:t>
      </w:r>
    </w:p>
    <w:p w:rsidR="00A50D95" w:rsidRPr="008834D3" w:rsidRDefault="00A50D95" w:rsidP="008834D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 xml:space="preserve"> земельные участки;</w:t>
      </w:r>
    </w:p>
    <w:p w:rsidR="00A50D95" w:rsidRPr="008834D3" w:rsidRDefault="00A50D95" w:rsidP="008834D3">
      <w:pPr>
        <w:widowControl w:val="0"/>
        <w:numPr>
          <w:ilvl w:val="0"/>
          <w:numId w:val="3"/>
        </w:numPr>
        <w:shd w:val="clear" w:color="auto" w:fill="FFFFFF"/>
        <w:tabs>
          <w:tab w:val="left" w:pos="-510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 xml:space="preserve"> здания, строения, нежилые поме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щения;</w:t>
      </w:r>
    </w:p>
    <w:p w:rsidR="00A50D95" w:rsidRPr="008834D3" w:rsidRDefault="00A50D95" w:rsidP="008834D3">
      <w:pPr>
        <w:widowControl w:val="0"/>
        <w:numPr>
          <w:ilvl w:val="0"/>
          <w:numId w:val="3"/>
        </w:numPr>
        <w:shd w:val="clear" w:color="auto" w:fill="FFFFFF"/>
        <w:tabs>
          <w:tab w:val="left" w:pos="-5103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 xml:space="preserve"> объекты жилищного фонда;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pacing w:val="-4"/>
          <w:sz w:val="28"/>
          <w:szCs w:val="28"/>
        </w:rPr>
        <w:t>4)</w:t>
      </w:r>
      <w:r w:rsidRPr="008834D3">
        <w:rPr>
          <w:rFonts w:ascii="Times New Roman" w:hAnsi="Times New Roman" w:cs="Times New Roman"/>
          <w:sz w:val="28"/>
          <w:szCs w:val="28"/>
        </w:rPr>
        <w:tab/>
        <w:t xml:space="preserve"> объекты инженерного и коммунального назначения;</w:t>
      </w:r>
    </w:p>
    <w:p w:rsidR="00A50D95" w:rsidRPr="008834D3" w:rsidRDefault="00A50D95" w:rsidP="008834D3">
      <w:pPr>
        <w:widowControl w:val="0"/>
        <w:numPr>
          <w:ilvl w:val="0"/>
          <w:numId w:val="2"/>
        </w:numPr>
        <w:shd w:val="clear" w:color="auto" w:fill="FFFFFF"/>
        <w:tabs>
          <w:tab w:val="left" w:pos="-5103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 xml:space="preserve"> объекты природопользования;</w:t>
      </w:r>
    </w:p>
    <w:p w:rsidR="00A50D95" w:rsidRPr="008834D3" w:rsidRDefault="00A50D95" w:rsidP="008834D3">
      <w:pPr>
        <w:widowControl w:val="0"/>
        <w:numPr>
          <w:ilvl w:val="0"/>
          <w:numId w:val="2"/>
        </w:numPr>
        <w:shd w:val="clear" w:color="auto" w:fill="FFFFFF"/>
        <w:tabs>
          <w:tab w:val="left" w:pos="-5103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 xml:space="preserve"> иные объекты. 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</w:r>
      <w:r w:rsidRPr="008834D3">
        <w:rPr>
          <w:rFonts w:ascii="Times New Roman" w:hAnsi="Times New Roman" w:cs="Times New Roman"/>
          <w:b/>
          <w:bCs/>
          <w:sz w:val="28"/>
          <w:szCs w:val="28"/>
        </w:rPr>
        <w:t>Движимое имущество:</w:t>
      </w:r>
    </w:p>
    <w:p w:rsidR="00A50D95" w:rsidRPr="008834D3" w:rsidRDefault="00A50D95" w:rsidP="008834D3">
      <w:pPr>
        <w:widowControl w:val="0"/>
        <w:numPr>
          <w:ilvl w:val="0"/>
          <w:numId w:val="1"/>
        </w:numPr>
        <w:shd w:val="clear" w:color="auto" w:fill="FFFFFF"/>
        <w:tabs>
          <w:tab w:val="left" w:pos="-510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 xml:space="preserve"> акции и доли участия в уставных капиталах хозяйствующих субъектов;</w:t>
      </w:r>
    </w:p>
    <w:p w:rsidR="00A50D95" w:rsidRPr="008834D3" w:rsidRDefault="00A50D95" w:rsidP="008834D3">
      <w:pPr>
        <w:widowControl w:val="0"/>
        <w:numPr>
          <w:ilvl w:val="0"/>
          <w:numId w:val="1"/>
        </w:numPr>
        <w:shd w:val="clear" w:color="auto" w:fill="FFFFFF"/>
        <w:tabs>
          <w:tab w:val="left" w:pos="-510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 xml:space="preserve"> станки и оборудование, машины и механизмы и т. п.;</w:t>
      </w:r>
    </w:p>
    <w:p w:rsidR="00A50D95" w:rsidRPr="008834D3" w:rsidRDefault="00A50D95" w:rsidP="008834D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 xml:space="preserve"> транспортные средства;</w:t>
      </w:r>
    </w:p>
    <w:p w:rsidR="00A50D95" w:rsidRPr="008834D3" w:rsidRDefault="00A50D95" w:rsidP="008834D3">
      <w:pPr>
        <w:widowControl w:val="0"/>
        <w:numPr>
          <w:ilvl w:val="0"/>
          <w:numId w:val="1"/>
        </w:numPr>
        <w:shd w:val="clear" w:color="auto" w:fill="FFFFFF"/>
        <w:tabs>
          <w:tab w:val="left" w:pos="-510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 xml:space="preserve"> архивные фонды и вещественные источники;</w:t>
      </w:r>
    </w:p>
    <w:p w:rsidR="00A50D95" w:rsidRPr="008834D3" w:rsidRDefault="00A50D95" w:rsidP="008834D3">
      <w:pPr>
        <w:widowControl w:val="0"/>
        <w:numPr>
          <w:ilvl w:val="0"/>
          <w:numId w:val="1"/>
        </w:numPr>
        <w:shd w:val="clear" w:color="auto" w:fill="FFFFFF"/>
        <w:tabs>
          <w:tab w:val="left" w:pos="-48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 xml:space="preserve"> драгоценные металлы, природные и драгоценные камни;</w:t>
      </w:r>
    </w:p>
    <w:p w:rsidR="00A50D95" w:rsidRPr="008834D3" w:rsidRDefault="00A50D95" w:rsidP="008834D3">
      <w:pPr>
        <w:widowControl w:val="0"/>
        <w:numPr>
          <w:ilvl w:val="0"/>
          <w:numId w:val="1"/>
        </w:numPr>
        <w:shd w:val="clear" w:color="auto" w:fill="FFFFFF"/>
        <w:tabs>
          <w:tab w:val="left" w:pos="-5103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 xml:space="preserve"> движимые культурные ценности;</w:t>
      </w:r>
    </w:p>
    <w:p w:rsidR="00A50D95" w:rsidRPr="008834D3" w:rsidRDefault="00A50D95" w:rsidP="008834D3">
      <w:pPr>
        <w:widowControl w:val="0"/>
        <w:numPr>
          <w:ilvl w:val="0"/>
          <w:numId w:val="1"/>
        </w:numPr>
        <w:shd w:val="clear" w:color="auto" w:fill="FFFFFF"/>
        <w:tabs>
          <w:tab w:val="left" w:pos="-5103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 xml:space="preserve"> иные объекты.</w:t>
      </w:r>
      <w:r w:rsidRPr="008834D3">
        <w:rPr>
          <w:rFonts w:ascii="Times New Roman" w:hAnsi="Times New Roman" w:cs="Times New Roman"/>
          <w:sz w:val="28"/>
          <w:szCs w:val="28"/>
        </w:rPr>
        <w:tab/>
      </w:r>
    </w:p>
    <w:p w:rsidR="00A50D95" w:rsidRPr="008834D3" w:rsidRDefault="00A50D95" w:rsidP="008834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bCs/>
          <w:sz w:val="28"/>
          <w:szCs w:val="28"/>
        </w:rPr>
        <w:tab/>
        <w:t xml:space="preserve">Статья 6. </w:t>
      </w:r>
      <w:r w:rsidRPr="008834D3">
        <w:rPr>
          <w:rFonts w:ascii="Times New Roman" w:hAnsi="Times New Roman" w:cs="Times New Roman"/>
          <w:sz w:val="28"/>
          <w:szCs w:val="28"/>
        </w:rPr>
        <w:t>Органы, осуществляющие правом</w:t>
      </w:r>
      <w:r w:rsidR="008834D3">
        <w:rPr>
          <w:rFonts w:ascii="Times New Roman" w:hAnsi="Times New Roman" w:cs="Times New Roman"/>
          <w:sz w:val="28"/>
          <w:szCs w:val="28"/>
        </w:rPr>
        <w:t>очия в отношении объектов казны</w:t>
      </w: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>Органом, который уполномочен совершать дей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ствия в отношении объе</w:t>
      </w:r>
      <w:r w:rsidRPr="008834D3">
        <w:rPr>
          <w:rFonts w:ascii="Times New Roman" w:hAnsi="Times New Roman" w:cs="Times New Roman"/>
          <w:sz w:val="28"/>
          <w:szCs w:val="28"/>
        </w:rPr>
        <w:t>к</w:t>
      </w:r>
      <w:r w:rsidRPr="008834D3">
        <w:rPr>
          <w:rFonts w:ascii="Times New Roman" w:hAnsi="Times New Roman" w:cs="Times New Roman"/>
          <w:sz w:val="28"/>
          <w:szCs w:val="28"/>
        </w:rPr>
        <w:t>тов имущества каз</w:t>
      </w:r>
      <w:r w:rsidR="00562226">
        <w:rPr>
          <w:rFonts w:ascii="Times New Roman" w:hAnsi="Times New Roman" w:cs="Times New Roman"/>
          <w:sz w:val="28"/>
          <w:szCs w:val="28"/>
        </w:rPr>
        <w:t xml:space="preserve">ны муниципального образования – </w:t>
      </w:r>
      <w:proofErr w:type="spellStart"/>
      <w:r w:rsidR="00562226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562226">
        <w:rPr>
          <w:rFonts w:ascii="Times New Roman" w:hAnsi="Times New Roman" w:cs="Times New Roman"/>
          <w:sz w:val="28"/>
          <w:szCs w:val="28"/>
        </w:rPr>
        <w:t xml:space="preserve">  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является администрация </w:t>
      </w:r>
      <w:r w:rsidR="00562226">
        <w:rPr>
          <w:rFonts w:ascii="Times New Roman" w:hAnsi="Times New Roman" w:cs="Times New Roman"/>
          <w:sz w:val="28"/>
          <w:szCs w:val="28"/>
        </w:rPr>
        <w:t xml:space="preserve"> Медведёвского </w:t>
      </w:r>
      <w:r w:rsidRPr="008834D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50D95" w:rsidRPr="008834D3" w:rsidRDefault="00A50D95" w:rsidP="008834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D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8834D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834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834D3">
        <w:rPr>
          <w:rFonts w:ascii="Times New Roman" w:hAnsi="Times New Roman" w:cs="Times New Roman"/>
          <w:b/>
          <w:sz w:val="28"/>
          <w:szCs w:val="28"/>
        </w:rPr>
        <w:t>Формирование имущества казны</w:t>
      </w: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bCs/>
          <w:sz w:val="28"/>
          <w:szCs w:val="28"/>
        </w:rPr>
        <w:t xml:space="preserve">Статья 7. </w:t>
      </w:r>
      <w:r w:rsidRPr="008834D3">
        <w:rPr>
          <w:rFonts w:ascii="Times New Roman" w:hAnsi="Times New Roman" w:cs="Times New Roman"/>
          <w:sz w:val="28"/>
          <w:szCs w:val="28"/>
        </w:rPr>
        <w:t>Включение объектов в казну</w:t>
      </w: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>1. Включению в состав имущества каз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ны подлежат объекты, в том числе: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созданные за счет соответствующего бюджета, за исключением объе</w:t>
      </w:r>
      <w:r w:rsidRPr="008834D3">
        <w:rPr>
          <w:rFonts w:ascii="Times New Roman" w:hAnsi="Times New Roman" w:cs="Times New Roman"/>
          <w:sz w:val="28"/>
          <w:szCs w:val="28"/>
        </w:rPr>
        <w:t>к</w:t>
      </w:r>
      <w:r w:rsidRPr="008834D3">
        <w:rPr>
          <w:rFonts w:ascii="Times New Roman" w:hAnsi="Times New Roman" w:cs="Times New Roman"/>
          <w:sz w:val="28"/>
          <w:szCs w:val="28"/>
        </w:rPr>
        <w:t>тов, соз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данных за счет средств бюджета, предо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ставленных в виде субвенций, субсидий, в том числе на выделение грантов и ма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териальной поддержки;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приобретенные на основании договоров купли-продажи и иных догов</w:t>
      </w:r>
      <w:r w:rsidRPr="008834D3">
        <w:rPr>
          <w:rFonts w:ascii="Times New Roman" w:hAnsi="Times New Roman" w:cs="Times New Roman"/>
          <w:sz w:val="28"/>
          <w:szCs w:val="28"/>
        </w:rPr>
        <w:t>о</w:t>
      </w:r>
      <w:r w:rsidRPr="008834D3">
        <w:rPr>
          <w:rFonts w:ascii="Times New Roman" w:hAnsi="Times New Roman" w:cs="Times New Roman"/>
          <w:sz w:val="28"/>
          <w:szCs w:val="28"/>
        </w:rPr>
        <w:t>ров о пере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даче объектов в собственность муниципального образования - </w:t>
      </w:r>
      <w:proofErr w:type="spellStart"/>
      <w:r w:rsidR="00562226">
        <w:rPr>
          <w:rFonts w:ascii="Times New Roman" w:hAnsi="Times New Roman" w:cs="Times New Roman"/>
          <w:sz w:val="28"/>
          <w:szCs w:val="28"/>
        </w:rPr>
        <w:t>Ме</w:t>
      </w:r>
      <w:r w:rsidR="00562226">
        <w:rPr>
          <w:rFonts w:ascii="Times New Roman" w:hAnsi="Times New Roman" w:cs="Times New Roman"/>
          <w:sz w:val="28"/>
          <w:szCs w:val="28"/>
        </w:rPr>
        <w:t>д</w:t>
      </w:r>
      <w:r w:rsidR="00562226">
        <w:rPr>
          <w:rFonts w:ascii="Times New Roman" w:hAnsi="Times New Roman" w:cs="Times New Roman"/>
          <w:sz w:val="28"/>
          <w:szCs w:val="28"/>
        </w:rPr>
        <w:t>ведёвское</w:t>
      </w:r>
      <w:proofErr w:type="spellEnd"/>
      <w:r w:rsidRPr="008834D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</w:t>
      </w:r>
      <w:r w:rsidR="008834D3">
        <w:rPr>
          <w:rFonts w:ascii="Times New Roman" w:hAnsi="Times New Roman" w:cs="Times New Roman"/>
          <w:sz w:val="28"/>
          <w:szCs w:val="28"/>
        </w:rPr>
        <w:t>н</w:t>
      </w:r>
      <w:r w:rsidR="008834D3">
        <w:rPr>
          <w:rFonts w:ascii="Times New Roman" w:hAnsi="Times New Roman" w:cs="Times New Roman"/>
          <w:sz w:val="28"/>
          <w:szCs w:val="28"/>
        </w:rPr>
        <w:t>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A50D95" w:rsidRPr="008834D3" w:rsidRDefault="00A50D95" w:rsidP="00562226">
      <w:pPr>
        <w:shd w:val="clear" w:color="auto" w:fill="FFFFFF"/>
        <w:tabs>
          <w:tab w:val="left" w:pos="-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834D3">
        <w:rPr>
          <w:rFonts w:ascii="Times New Roman" w:hAnsi="Times New Roman" w:cs="Times New Roman"/>
          <w:sz w:val="28"/>
          <w:szCs w:val="28"/>
        </w:rPr>
        <w:t xml:space="preserve">- переданные в собственность муниципального образования - </w:t>
      </w:r>
      <w:proofErr w:type="spellStart"/>
      <w:r w:rsidR="00562226">
        <w:rPr>
          <w:rFonts w:ascii="Times New Roman" w:hAnsi="Times New Roman" w:cs="Times New Roman"/>
          <w:sz w:val="28"/>
          <w:szCs w:val="28"/>
        </w:rPr>
        <w:t>Медведё</w:t>
      </w:r>
      <w:r w:rsidR="00562226">
        <w:rPr>
          <w:rFonts w:ascii="Times New Roman" w:hAnsi="Times New Roman" w:cs="Times New Roman"/>
          <w:sz w:val="28"/>
          <w:szCs w:val="28"/>
        </w:rPr>
        <w:t>в</w:t>
      </w:r>
      <w:r w:rsidR="0056222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562226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</w:t>
      </w:r>
      <w:r w:rsidRPr="008834D3">
        <w:rPr>
          <w:rFonts w:ascii="Times New Roman" w:hAnsi="Times New Roman" w:cs="Times New Roman"/>
          <w:sz w:val="28"/>
          <w:szCs w:val="28"/>
        </w:rPr>
        <w:t>б</w:t>
      </w:r>
      <w:r w:rsidRPr="008834D3">
        <w:rPr>
          <w:rFonts w:ascii="Times New Roman" w:hAnsi="Times New Roman" w:cs="Times New Roman"/>
          <w:sz w:val="28"/>
          <w:szCs w:val="28"/>
        </w:rPr>
        <w:t>ласти на основании нормативно-правовых ак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тов РФ о разграничении госуда</w:t>
      </w:r>
      <w:r w:rsidRPr="008834D3">
        <w:rPr>
          <w:rFonts w:ascii="Times New Roman" w:hAnsi="Times New Roman" w:cs="Times New Roman"/>
          <w:sz w:val="28"/>
          <w:szCs w:val="28"/>
        </w:rPr>
        <w:t>р</w:t>
      </w:r>
      <w:r w:rsidRPr="008834D3">
        <w:rPr>
          <w:rFonts w:ascii="Times New Roman" w:hAnsi="Times New Roman" w:cs="Times New Roman"/>
          <w:sz w:val="28"/>
          <w:szCs w:val="28"/>
        </w:rPr>
        <w:t>ствен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ной собственности на федеральную соб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ственность, собственность субъе</w:t>
      </w:r>
      <w:r w:rsidRPr="008834D3">
        <w:rPr>
          <w:rFonts w:ascii="Times New Roman" w:hAnsi="Times New Roman" w:cs="Times New Roman"/>
          <w:sz w:val="28"/>
          <w:szCs w:val="28"/>
        </w:rPr>
        <w:t>к</w:t>
      </w:r>
      <w:r w:rsidRPr="008834D3">
        <w:rPr>
          <w:rFonts w:ascii="Times New Roman" w:hAnsi="Times New Roman" w:cs="Times New Roman"/>
          <w:sz w:val="28"/>
          <w:szCs w:val="28"/>
        </w:rPr>
        <w:t>тов Российской Федера</w:t>
      </w:r>
      <w:r w:rsidR="00562226">
        <w:rPr>
          <w:rFonts w:ascii="Times New Roman" w:hAnsi="Times New Roman" w:cs="Times New Roman"/>
          <w:sz w:val="28"/>
          <w:szCs w:val="28"/>
        </w:rPr>
        <w:t>ции, муниципаль</w:t>
      </w:r>
      <w:r w:rsidR="00562226">
        <w:rPr>
          <w:rFonts w:ascii="Times New Roman" w:hAnsi="Times New Roman" w:cs="Times New Roman"/>
          <w:sz w:val="28"/>
          <w:szCs w:val="28"/>
        </w:rPr>
        <w:softHyphen/>
        <w:t xml:space="preserve">ную собственность </w:t>
      </w:r>
      <w:r w:rsidRPr="008834D3">
        <w:rPr>
          <w:rFonts w:ascii="Times New Roman" w:hAnsi="Times New Roman" w:cs="Times New Roman"/>
          <w:sz w:val="28"/>
          <w:szCs w:val="28"/>
        </w:rPr>
        <w:t>переданные в со</w:t>
      </w:r>
      <w:r w:rsidRPr="008834D3">
        <w:rPr>
          <w:rFonts w:ascii="Times New Roman" w:hAnsi="Times New Roman" w:cs="Times New Roman"/>
          <w:sz w:val="28"/>
          <w:szCs w:val="28"/>
        </w:rPr>
        <w:t>б</w:t>
      </w:r>
      <w:r w:rsidRPr="008834D3">
        <w:rPr>
          <w:rFonts w:ascii="Times New Roman" w:hAnsi="Times New Roman" w:cs="Times New Roman"/>
          <w:sz w:val="28"/>
          <w:szCs w:val="28"/>
        </w:rPr>
        <w:t xml:space="preserve">ственность муниципального образования - </w:t>
      </w:r>
      <w:r w:rsidR="00562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226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562226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на основании норм</w:t>
      </w:r>
      <w:r w:rsidRPr="008834D3">
        <w:rPr>
          <w:rFonts w:ascii="Times New Roman" w:hAnsi="Times New Roman" w:cs="Times New Roman"/>
          <w:sz w:val="28"/>
          <w:szCs w:val="28"/>
        </w:rPr>
        <w:t>а</w:t>
      </w:r>
      <w:r w:rsidRPr="008834D3">
        <w:rPr>
          <w:rFonts w:ascii="Times New Roman" w:hAnsi="Times New Roman" w:cs="Times New Roman"/>
          <w:sz w:val="28"/>
          <w:szCs w:val="28"/>
        </w:rPr>
        <w:t>тивно-правовых ак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тов РФ о разграничении полномочий по вопросам совмес</w:t>
      </w:r>
      <w:r w:rsidRPr="008834D3">
        <w:rPr>
          <w:rFonts w:ascii="Times New Roman" w:hAnsi="Times New Roman" w:cs="Times New Roman"/>
          <w:sz w:val="28"/>
          <w:szCs w:val="28"/>
        </w:rPr>
        <w:t>т</w:t>
      </w:r>
      <w:r w:rsidRPr="008834D3">
        <w:rPr>
          <w:rFonts w:ascii="Times New Roman" w:hAnsi="Times New Roman" w:cs="Times New Roman"/>
          <w:sz w:val="28"/>
          <w:szCs w:val="28"/>
        </w:rPr>
        <w:t>ного ведения Россий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ской Федерации, субъекта </w:t>
      </w:r>
      <w:r w:rsidR="008834D3" w:rsidRPr="008834D3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8834D3" w:rsidRPr="008834D3">
        <w:rPr>
          <w:rFonts w:ascii="Times New Roman" w:hAnsi="Times New Roman" w:cs="Times New Roman"/>
          <w:sz w:val="28"/>
          <w:szCs w:val="28"/>
        </w:rPr>
        <w:t>, муниципального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8834D3">
        <w:rPr>
          <w:rFonts w:ascii="Times New Roman" w:hAnsi="Times New Roman" w:cs="Times New Roman"/>
          <w:sz w:val="28"/>
          <w:szCs w:val="28"/>
        </w:rPr>
        <w:t>а</w:t>
      </w:r>
      <w:r w:rsidRPr="008834D3">
        <w:rPr>
          <w:rFonts w:ascii="Times New Roman" w:hAnsi="Times New Roman" w:cs="Times New Roman"/>
          <w:sz w:val="28"/>
          <w:szCs w:val="28"/>
        </w:rPr>
        <w:t xml:space="preserve">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 муниципального образования </w:t>
      </w:r>
      <w:r w:rsidR="00562226">
        <w:rPr>
          <w:rFonts w:ascii="Times New Roman" w:hAnsi="Times New Roman" w:cs="Times New Roman"/>
          <w:sz w:val="28"/>
          <w:szCs w:val="28"/>
        </w:rPr>
        <w:t>–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226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562226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834D3">
        <w:rPr>
          <w:rFonts w:ascii="Times New Roman" w:hAnsi="Times New Roman" w:cs="Times New Roman"/>
          <w:sz w:val="28"/>
          <w:szCs w:val="28"/>
        </w:rPr>
        <w:t xml:space="preserve">- признанные в установленном порядке бесхозяйными и поступившие в этой связи в собственность муниципального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8834D3">
        <w:rPr>
          <w:rFonts w:ascii="Times New Roman" w:hAnsi="Times New Roman" w:cs="Times New Roman"/>
          <w:sz w:val="28"/>
          <w:szCs w:val="28"/>
        </w:rPr>
        <w:t>и</w:t>
      </w:r>
      <w:r w:rsidRPr="008834D3">
        <w:rPr>
          <w:rFonts w:ascii="Times New Roman" w:hAnsi="Times New Roman" w:cs="Times New Roman"/>
          <w:sz w:val="28"/>
          <w:szCs w:val="28"/>
        </w:rPr>
        <w:t xml:space="preserve">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в по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рядке, установленном в соответствии с нормативно-правовыми актами РФ, правовыми актами субъекта РФ или м</w:t>
      </w:r>
      <w:r w:rsidRPr="008834D3">
        <w:rPr>
          <w:rFonts w:ascii="Times New Roman" w:hAnsi="Times New Roman" w:cs="Times New Roman"/>
          <w:sz w:val="28"/>
          <w:szCs w:val="28"/>
        </w:rPr>
        <w:t>у</w:t>
      </w:r>
      <w:r w:rsidRPr="008834D3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562226">
        <w:rPr>
          <w:rFonts w:ascii="Times New Roman" w:hAnsi="Times New Roman" w:cs="Times New Roman"/>
          <w:sz w:val="28"/>
          <w:szCs w:val="28"/>
        </w:rPr>
        <w:t>–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226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562226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области;</w:t>
      </w:r>
      <w:proofErr w:type="gramEnd"/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834D3">
        <w:rPr>
          <w:rFonts w:ascii="Times New Roman" w:hAnsi="Times New Roman" w:cs="Times New Roman"/>
          <w:sz w:val="28"/>
          <w:szCs w:val="28"/>
        </w:rPr>
        <w:t xml:space="preserve">- приобретенные муниципальным образованием </w:t>
      </w:r>
      <w:r w:rsidR="00562226">
        <w:rPr>
          <w:rFonts w:ascii="Times New Roman" w:hAnsi="Times New Roman" w:cs="Times New Roman"/>
          <w:sz w:val="28"/>
          <w:szCs w:val="28"/>
        </w:rPr>
        <w:t>–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226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562226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сел</w:t>
      </w:r>
      <w:r w:rsidRPr="008834D3">
        <w:rPr>
          <w:rFonts w:ascii="Times New Roman" w:hAnsi="Times New Roman" w:cs="Times New Roman"/>
          <w:sz w:val="28"/>
          <w:szCs w:val="28"/>
        </w:rPr>
        <w:t>ь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в по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рядке признания права собственности по судебному решению или иным осно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ваниям в соответствии с нормативно-правовыми актами РФ, правовыми актами субъекта РФ или муниципального образования </w:t>
      </w:r>
      <w:r w:rsidR="00562226">
        <w:rPr>
          <w:rFonts w:ascii="Times New Roman" w:hAnsi="Times New Roman" w:cs="Times New Roman"/>
          <w:sz w:val="28"/>
          <w:szCs w:val="28"/>
        </w:rPr>
        <w:t>–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226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562226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Pr="008834D3">
        <w:rPr>
          <w:rFonts w:ascii="Times New Roman" w:hAnsi="Times New Roman" w:cs="Times New Roman"/>
          <w:sz w:val="28"/>
          <w:szCs w:val="28"/>
        </w:rPr>
        <w:t>е</w:t>
      </w:r>
      <w:r w:rsidRPr="008834D3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области;</w:t>
      </w:r>
      <w:proofErr w:type="gramEnd"/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2. Объект признается находящимся в казне с момента возникновения пр</w:t>
      </w:r>
      <w:r w:rsidRPr="008834D3">
        <w:rPr>
          <w:rFonts w:ascii="Times New Roman" w:hAnsi="Times New Roman" w:cs="Times New Roman"/>
          <w:sz w:val="28"/>
          <w:szCs w:val="28"/>
        </w:rPr>
        <w:t>а</w:t>
      </w:r>
      <w:r w:rsidRPr="008834D3">
        <w:rPr>
          <w:rFonts w:ascii="Times New Roman" w:hAnsi="Times New Roman" w:cs="Times New Roman"/>
          <w:sz w:val="28"/>
          <w:szCs w:val="28"/>
        </w:rPr>
        <w:t>ва собственности на этот объект.</w:t>
      </w:r>
    </w:p>
    <w:p w:rsidR="00A50D95" w:rsidRPr="008834D3" w:rsidRDefault="00A50D95" w:rsidP="008834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3. Формирование имущества казны осуществляется:</w:t>
      </w:r>
    </w:p>
    <w:p w:rsidR="00A50D95" w:rsidRPr="008834D3" w:rsidRDefault="00A50D95" w:rsidP="008834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созданием новых объектов за счет средств соответствующего бюджета;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приобретением в собственность объ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ектов на основании договоров ку</w:t>
      </w:r>
      <w:r w:rsidRPr="008834D3">
        <w:rPr>
          <w:rFonts w:ascii="Times New Roman" w:hAnsi="Times New Roman" w:cs="Times New Roman"/>
          <w:sz w:val="28"/>
          <w:szCs w:val="28"/>
        </w:rPr>
        <w:t>п</w:t>
      </w:r>
      <w:r w:rsidRPr="008834D3">
        <w:rPr>
          <w:rFonts w:ascii="Times New Roman" w:hAnsi="Times New Roman" w:cs="Times New Roman"/>
          <w:sz w:val="28"/>
          <w:szCs w:val="28"/>
        </w:rPr>
        <w:t>ли-продажи и иных договоров о передаче объектов в собственность;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изъятием объектов из имущественных комплексов муниципальных ун</w:t>
      </w:r>
      <w:r w:rsidRPr="008834D3">
        <w:rPr>
          <w:rFonts w:ascii="Times New Roman" w:hAnsi="Times New Roman" w:cs="Times New Roman"/>
          <w:sz w:val="28"/>
          <w:szCs w:val="28"/>
        </w:rPr>
        <w:t>и</w:t>
      </w:r>
      <w:r w:rsidRPr="008834D3">
        <w:rPr>
          <w:rFonts w:ascii="Times New Roman" w:hAnsi="Times New Roman" w:cs="Times New Roman"/>
          <w:sz w:val="28"/>
          <w:szCs w:val="28"/>
        </w:rPr>
        <w:t>тар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ных предприятий, казенных предпри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ятий и муниципальных учреждений в порядке, определенном нормативно-правовыми актами РФ, правовыми актами субъекта РФ,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ниципального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или муниципального образования </w:t>
      </w:r>
      <w:r w:rsidR="00562226">
        <w:rPr>
          <w:rFonts w:ascii="Times New Roman" w:hAnsi="Times New Roman" w:cs="Times New Roman"/>
          <w:sz w:val="28"/>
          <w:szCs w:val="28"/>
        </w:rPr>
        <w:t>–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226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562226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сел</w:t>
      </w:r>
      <w:r w:rsidRPr="008834D3">
        <w:rPr>
          <w:rFonts w:ascii="Times New Roman" w:hAnsi="Times New Roman" w:cs="Times New Roman"/>
          <w:sz w:val="28"/>
          <w:szCs w:val="28"/>
        </w:rPr>
        <w:t>ь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834D3">
        <w:rPr>
          <w:rFonts w:ascii="Times New Roman" w:hAnsi="Times New Roman" w:cs="Times New Roman"/>
          <w:sz w:val="28"/>
          <w:szCs w:val="28"/>
        </w:rPr>
        <w:t>- за счет перехода прав на имущество по решению суда, в том числе н</w:t>
      </w:r>
      <w:r w:rsidRPr="008834D3">
        <w:rPr>
          <w:rFonts w:ascii="Times New Roman" w:hAnsi="Times New Roman" w:cs="Times New Roman"/>
          <w:sz w:val="28"/>
          <w:szCs w:val="28"/>
        </w:rPr>
        <w:t>е</w:t>
      </w:r>
      <w:r w:rsidRPr="008834D3">
        <w:rPr>
          <w:rFonts w:ascii="Times New Roman" w:hAnsi="Times New Roman" w:cs="Times New Roman"/>
          <w:sz w:val="28"/>
          <w:szCs w:val="28"/>
        </w:rPr>
        <w:t>вос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требованного имущества, оставше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гося после погашения требований кред</w:t>
      </w:r>
      <w:r w:rsidRPr="008834D3">
        <w:rPr>
          <w:rFonts w:ascii="Times New Roman" w:hAnsi="Times New Roman" w:cs="Times New Roman"/>
          <w:sz w:val="28"/>
          <w:szCs w:val="28"/>
        </w:rPr>
        <w:t>и</w:t>
      </w:r>
      <w:r w:rsidRPr="008834D3">
        <w:rPr>
          <w:rFonts w:ascii="Times New Roman" w:hAnsi="Times New Roman" w:cs="Times New Roman"/>
          <w:sz w:val="28"/>
          <w:szCs w:val="28"/>
        </w:rPr>
        <w:t>торов организации-должника, или иным основаниям в соответствии с норм</w:t>
      </w:r>
      <w:r w:rsidRPr="008834D3">
        <w:rPr>
          <w:rFonts w:ascii="Times New Roman" w:hAnsi="Times New Roman" w:cs="Times New Roman"/>
          <w:sz w:val="28"/>
          <w:szCs w:val="28"/>
        </w:rPr>
        <w:t>а</w:t>
      </w:r>
      <w:r w:rsidRPr="008834D3">
        <w:rPr>
          <w:rFonts w:ascii="Times New Roman" w:hAnsi="Times New Roman" w:cs="Times New Roman"/>
          <w:sz w:val="28"/>
          <w:szCs w:val="28"/>
        </w:rPr>
        <w:t>тивно-правовыми актами РФ, правовыми актами субъекта РФ,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ниципального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или м</w:t>
      </w:r>
      <w:r w:rsidRPr="008834D3">
        <w:rPr>
          <w:rFonts w:ascii="Times New Roman" w:hAnsi="Times New Roman" w:cs="Times New Roman"/>
          <w:sz w:val="28"/>
          <w:szCs w:val="28"/>
        </w:rPr>
        <w:t>у</w:t>
      </w:r>
      <w:r w:rsidRPr="008834D3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BC441C">
        <w:rPr>
          <w:rFonts w:ascii="Times New Roman" w:hAnsi="Times New Roman" w:cs="Times New Roman"/>
          <w:sz w:val="28"/>
          <w:szCs w:val="28"/>
        </w:rPr>
        <w:t>–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области;</w:t>
      </w:r>
      <w:proofErr w:type="gramEnd"/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за счет иных источников, предусмо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тренных нормативно-правовыми а</w:t>
      </w:r>
      <w:r w:rsidRPr="008834D3">
        <w:rPr>
          <w:rFonts w:ascii="Times New Roman" w:hAnsi="Times New Roman" w:cs="Times New Roman"/>
          <w:sz w:val="28"/>
          <w:szCs w:val="28"/>
        </w:rPr>
        <w:t>к</w:t>
      </w:r>
      <w:r w:rsidRPr="008834D3">
        <w:rPr>
          <w:rFonts w:ascii="Times New Roman" w:hAnsi="Times New Roman" w:cs="Times New Roman"/>
          <w:sz w:val="28"/>
          <w:szCs w:val="28"/>
        </w:rPr>
        <w:t>тами РФ, правовыми актами субъекта РФ,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ниципального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</w:t>
      </w:r>
      <w:r w:rsidR="008834D3">
        <w:rPr>
          <w:rFonts w:ascii="Times New Roman" w:hAnsi="Times New Roman" w:cs="Times New Roman"/>
          <w:sz w:val="28"/>
          <w:szCs w:val="28"/>
        </w:rPr>
        <w:t>н</w:t>
      </w:r>
      <w:r w:rsidR="008834D3">
        <w:rPr>
          <w:rFonts w:ascii="Times New Roman" w:hAnsi="Times New Roman" w:cs="Times New Roman"/>
          <w:sz w:val="28"/>
          <w:szCs w:val="28"/>
        </w:rPr>
        <w:t>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или муниципального образ</w:t>
      </w:r>
      <w:r w:rsidRPr="008834D3">
        <w:rPr>
          <w:rFonts w:ascii="Times New Roman" w:hAnsi="Times New Roman" w:cs="Times New Roman"/>
          <w:sz w:val="28"/>
          <w:szCs w:val="28"/>
        </w:rPr>
        <w:t>о</w:t>
      </w:r>
      <w:r w:rsidRPr="008834D3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BC441C">
        <w:rPr>
          <w:rFonts w:ascii="Times New Roman" w:hAnsi="Times New Roman" w:cs="Times New Roman"/>
          <w:sz w:val="28"/>
          <w:szCs w:val="28"/>
        </w:rPr>
        <w:t>–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bCs/>
          <w:sz w:val="28"/>
          <w:szCs w:val="28"/>
        </w:rPr>
        <w:t xml:space="preserve">Статья 8. </w:t>
      </w:r>
      <w:r w:rsidRPr="008834D3">
        <w:rPr>
          <w:rFonts w:ascii="Times New Roman" w:hAnsi="Times New Roman" w:cs="Times New Roman"/>
          <w:sz w:val="28"/>
          <w:szCs w:val="28"/>
        </w:rPr>
        <w:t>Выбытие объектов из иму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щества казны</w:t>
      </w:r>
    </w:p>
    <w:p w:rsidR="00A50D95" w:rsidRPr="008834D3" w:rsidRDefault="00A50D95" w:rsidP="008834D3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>1. Выбытие объектов из имущества казны осуществляется в соответствии с нормативно-правовыми актами РФ, правовыми актами субъекта РФ или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ниципального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</w:t>
      </w:r>
      <w:r w:rsidRPr="008834D3">
        <w:rPr>
          <w:rFonts w:ascii="Times New Roman" w:hAnsi="Times New Roman" w:cs="Times New Roman"/>
          <w:sz w:val="28"/>
          <w:szCs w:val="28"/>
        </w:rPr>
        <w:t>б</w:t>
      </w:r>
      <w:r w:rsidRPr="008834D3">
        <w:rPr>
          <w:rFonts w:ascii="Times New Roman" w:hAnsi="Times New Roman" w:cs="Times New Roman"/>
          <w:sz w:val="28"/>
          <w:szCs w:val="28"/>
        </w:rPr>
        <w:t>ласти.</w:t>
      </w:r>
      <w:r w:rsidRPr="008834D3">
        <w:rPr>
          <w:rFonts w:ascii="Times New Roman" w:hAnsi="Times New Roman" w:cs="Times New Roman"/>
          <w:sz w:val="28"/>
          <w:szCs w:val="28"/>
        </w:rPr>
        <w:tab/>
      </w:r>
    </w:p>
    <w:p w:rsidR="00A50D95" w:rsidRPr="008834D3" w:rsidRDefault="00A50D95" w:rsidP="008834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>2. Приватизация объектов имущества казны осуществляется в соответс</w:t>
      </w:r>
      <w:r w:rsidRPr="008834D3">
        <w:rPr>
          <w:rFonts w:ascii="Times New Roman" w:hAnsi="Times New Roman" w:cs="Times New Roman"/>
          <w:sz w:val="28"/>
          <w:szCs w:val="28"/>
        </w:rPr>
        <w:t>т</w:t>
      </w:r>
      <w:r w:rsidRPr="008834D3">
        <w:rPr>
          <w:rFonts w:ascii="Times New Roman" w:hAnsi="Times New Roman" w:cs="Times New Roman"/>
          <w:sz w:val="28"/>
          <w:szCs w:val="28"/>
        </w:rPr>
        <w:t>вии с нормативно-правовыми актами РФ, правовыми актами субъекта РФ,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ниципального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</w:t>
      </w:r>
      <w:r w:rsidRPr="008834D3">
        <w:rPr>
          <w:rFonts w:ascii="Times New Roman" w:hAnsi="Times New Roman" w:cs="Times New Roman"/>
          <w:sz w:val="28"/>
          <w:szCs w:val="28"/>
        </w:rPr>
        <w:t>б</w:t>
      </w:r>
      <w:r w:rsidRPr="008834D3">
        <w:rPr>
          <w:rFonts w:ascii="Times New Roman" w:hAnsi="Times New Roman" w:cs="Times New Roman"/>
          <w:sz w:val="28"/>
          <w:szCs w:val="28"/>
        </w:rPr>
        <w:t xml:space="preserve">ласти или муниципального образования </w:t>
      </w:r>
      <w:r w:rsidR="00BC441C">
        <w:rPr>
          <w:rFonts w:ascii="Times New Roman" w:hAnsi="Times New Roman" w:cs="Times New Roman"/>
          <w:sz w:val="28"/>
          <w:szCs w:val="28"/>
        </w:rPr>
        <w:t>–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A50D95" w:rsidRPr="008834D3" w:rsidRDefault="00A50D95" w:rsidP="008834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>3. Объекты имущества казны, не под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лежащие отчуждению, определяются нормативно-правовыми актами РФ, правовыми актами субъекта РФ,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ниципального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</w:t>
      </w:r>
      <w:r w:rsidRPr="008834D3">
        <w:rPr>
          <w:rFonts w:ascii="Times New Roman" w:hAnsi="Times New Roman" w:cs="Times New Roman"/>
          <w:sz w:val="28"/>
          <w:szCs w:val="28"/>
        </w:rPr>
        <w:t>б</w:t>
      </w:r>
      <w:r w:rsidRPr="008834D3">
        <w:rPr>
          <w:rFonts w:ascii="Times New Roman" w:hAnsi="Times New Roman" w:cs="Times New Roman"/>
          <w:sz w:val="28"/>
          <w:szCs w:val="28"/>
        </w:rPr>
        <w:t xml:space="preserve">ласти или муниципального образования </w:t>
      </w:r>
      <w:r w:rsidR="00BC441C">
        <w:rPr>
          <w:rFonts w:ascii="Times New Roman" w:hAnsi="Times New Roman" w:cs="Times New Roman"/>
          <w:sz w:val="28"/>
          <w:szCs w:val="28"/>
        </w:rPr>
        <w:t>–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>4. Выбытие объектов из казны осу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ществляется: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передачей объектов муниципальным унитарным пред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приятиям на праве хозяйственного ведения, муни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ципальным казенным предприятиям и муниц</w:t>
      </w:r>
      <w:r w:rsidRPr="008834D3">
        <w:rPr>
          <w:rFonts w:ascii="Times New Roman" w:hAnsi="Times New Roman" w:cs="Times New Roman"/>
          <w:sz w:val="28"/>
          <w:szCs w:val="28"/>
        </w:rPr>
        <w:t>и</w:t>
      </w:r>
      <w:r w:rsidRPr="008834D3">
        <w:rPr>
          <w:rFonts w:ascii="Times New Roman" w:hAnsi="Times New Roman" w:cs="Times New Roman"/>
          <w:sz w:val="28"/>
          <w:szCs w:val="28"/>
        </w:rPr>
        <w:t>паль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ным учреждениям на праве оперативно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го управления;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передачей объектов в собственность Российской Федерации, субъекта РФ или муниципальных образова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ний в пределах муниципального образования - </w:t>
      </w:r>
      <w:r w:rsidR="008834D3">
        <w:rPr>
          <w:rFonts w:ascii="Times New Roman" w:hAnsi="Times New Roman" w:cs="Times New Roman"/>
          <w:sz w:val="28"/>
          <w:szCs w:val="28"/>
        </w:rPr>
        <w:t>Петрозаводское</w:t>
      </w:r>
      <w:r w:rsidRPr="008834D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</w:t>
      </w:r>
      <w:r w:rsidR="008834D3">
        <w:rPr>
          <w:rFonts w:ascii="Times New Roman" w:hAnsi="Times New Roman" w:cs="Times New Roman"/>
          <w:sz w:val="28"/>
          <w:szCs w:val="28"/>
        </w:rPr>
        <w:t>я</w:t>
      </w:r>
      <w:r w:rsidR="008834D3">
        <w:rPr>
          <w:rFonts w:ascii="Times New Roman" w:hAnsi="Times New Roman" w:cs="Times New Roman"/>
          <w:sz w:val="28"/>
          <w:szCs w:val="28"/>
        </w:rPr>
        <w:t>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в соответствии с нормативно-правовыми актами РФ, прав</w:t>
      </w:r>
      <w:r w:rsidRPr="008834D3">
        <w:rPr>
          <w:rFonts w:ascii="Times New Roman" w:hAnsi="Times New Roman" w:cs="Times New Roman"/>
          <w:sz w:val="28"/>
          <w:szCs w:val="28"/>
        </w:rPr>
        <w:t>о</w:t>
      </w:r>
      <w:r w:rsidRPr="008834D3">
        <w:rPr>
          <w:rFonts w:ascii="Times New Roman" w:hAnsi="Times New Roman" w:cs="Times New Roman"/>
          <w:sz w:val="28"/>
          <w:szCs w:val="28"/>
        </w:rPr>
        <w:t xml:space="preserve">выми актами субъекта РФ или муниципального образования - </w:t>
      </w:r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в рамках гражданско-правовых сделок (приватизация, продажа, дарение и дру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гие);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при исполнении судебных решений;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при гибели (уничтожении) объектов;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 xml:space="preserve">- при ликвидации объектов; 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в иных предусмотренных федераль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ным законодательством случаях.</w:t>
      </w:r>
    </w:p>
    <w:p w:rsidR="00A50D95" w:rsidRPr="008834D3" w:rsidRDefault="00A50D95" w:rsidP="008834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D95" w:rsidRPr="008834D3" w:rsidRDefault="00A50D95" w:rsidP="008834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D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8834D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834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834D3">
        <w:rPr>
          <w:rFonts w:ascii="Times New Roman" w:hAnsi="Times New Roman" w:cs="Times New Roman"/>
          <w:b/>
          <w:sz w:val="28"/>
          <w:szCs w:val="28"/>
        </w:rPr>
        <w:t>Распоряжение имуществом казны</w:t>
      </w:r>
    </w:p>
    <w:p w:rsidR="00A50D95" w:rsidRPr="008834D3" w:rsidRDefault="00A50D95" w:rsidP="008834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bCs/>
          <w:sz w:val="28"/>
          <w:szCs w:val="28"/>
        </w:rPr>
        <w:t xml:space="preserve">Статья 9. </w:t>
      </w:r>
      <w:r w:rsidRPr="008834D3">
        <w:rPr>
          <w:rFonts w:ascii="Times New Roman" w:hAnsi="Times New Roman" w:cs="Times New Roman"/>
          <w:sz w:val="28"/>
          <w:szCs w:val="28"/>
        </w:rPr>
        <w:t>Порядок и способы распо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ряжения имуществом казны</w:t>
      </w:r>
    </w:p>
    <w:p w:rsidR="00A50D95" w:rsidRPr="008834D3" w:rsidRDefault="00A50D95" w:rsidP="008834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8834D3">
        <w:rPr>
          <w:rFonts w:ascii="Times New Roman" w:hAnsi="Times New Roman" w:cs="Times New Roman"/>
          <w:sz w:val="28"/>
          <w:szCs w:val="28"/>
        </w:rPr>
        <w:t>Порядок распоряжения объектами имущества казны устанавливается ру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ководством муници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 муниципальным образованием </w:t>
      </w:r>
      <w:r w:rsidR="00173A67">
        <w:rPr>
          <w:rFonts w:ascii="Times New Roman" w:hAnsi="Times New Roman" w:cs="Times New Roman"/>
          <w:sz w:val="28"/>
          <w:szCs w:val="28"/>
        </w:rPr>
        <w:t>–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A67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173A67">
        <w:rPr>
          <w:rFonts w:ascii="Times New Roman" w:hAnsi="Times New Roman" w:cs="Times New Roman"/>
          <w:sz w:val="28"/>
          <w:szCs w:val="28"/>
        </w:rPr>
        <w:t xml:space="preserve">  </w:t>
      </w:r>
      <w:r w:rsidRPr="008834D3">
        <w:rPr>
          <w:rFonts w:ascii="Times New Roman" w:hAnsi="Times New Roman" w:cs="Times New Roman"/>
          <w:sz w:val="28"/>
          <w:szCs w:val="28"/>
        </w:rPr>
        <w:t>сел</w:t>
      </w:r>
      <w:r w:rsidRPr="008834D3">
        <w:rPr>
          <w:rFonts w:ascii="Times New Roman" w:hAnsi="Times New Roman" w:cs="Times New Roman"/>
          <w:sz w:val="28"/>
          <w:szCs w:val="28"/>
        </w:rPr>
        <w:t>ь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в с</w:t>
      </w:r>
      <w:r w:rsidRPr="008834D3">
        <w:rPr>
          <w:rFonts w:ascii="Times New Roman" w:hAnsi="Times New Roman" w:cs="Times New Roman"/>
          <w:sz w:val="28"/>
          <w:szCs w:val="28"/>
        </w:rPr>
        <w:t>о</w:t>
      </w:r>
      <w:r w:rsidRPr="008834D3">
        <w:rPr>
          <w:rFonts w:ascii="Times New Roman" w:hAnsi="Times New Roman" w:cs="Times New Roman"/>
          <w:sz w:val="28"/>
          <w:szCs w:val="28"/>
        </w:rPr>
        <w:t>ответствии с нормативно-правовыми актами РФ, правовыми актами субъекта РФ,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ниципального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</w:t>
      </w:r>
      <w:r w:rsidR="008834D3">
        <w:rPr>
          <w:rFonts w:ascii="Times New Roman" w:hAnsi="Times New Roman" w:cs="Times New Roman"/>
          <w:sz w:val="28"/>
          <w:szCs w:val="28"/>
        </w:rPr>
        <w:t>н</w:t>
      </w:r>
      <w:r w:rsidR="008834D3">
        <w:rPr>
          <w:rFonts w:ascii="Times New Roman" w:hAnsi="Times New Roman" w:cs="Times New Roman"/>
          <w:sz w:val="28"/>
          <w:szCs w:val="28"/>
        </w:rPr>
        <w:t>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или муниципального образования - </w:t>
      </w:r>
      <w:r w:rsidR="00173A67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A67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173A67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>сельское пос</w:t>
      </w:r>
      <w:r w:rsidRPr="008834D3">
        <w:rPr>
          <w:rFonts w:ascii="Times New Roman" w:hAnsi="Times New Roman" w:cs="Times New Roman"/>
          <w:sz w:val="28"/>
          <w:szCs w:val="28"/>
        </w:rPr>
        <w:t>е</w:t>
      </w:r>
      <w:r w:rsidRPr="008834D3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области.</w:t>
      </w:r>
      <w:proofErr w:type="gramEnd"/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2. Распоряжение объектами имуще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ства казны производится органами ис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полнительной власти, на это уполномо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ченными.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3. Основными способами распоряже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ния объектами имущества казны, за ис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ключением объектов жилищного фонда, являются: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распределение объектов имущества казны в хозяйственное ведение м</w:t>
      </w:r>
      <w:r w:rsidRPr="008834D3">
        <w:rPr>
          <w:rFonts w:ascii="Times New Roman" w:hAnsi="Times New Roman" w:cs="Times New Roman"/>
          <w:sz w:val="28"/>
          <w:szCs w:val="28"/>
        </w:rPr>
        <w:t>у</w:t>
      </w:r>
      <w:r w:rsidRPr="008834D3">
        <w:rPr>
          <w:rFonts w:ascii="Times New Roman" w:hAnsi="Times New Roman" w:cs="Times New Roman"/>
          <w:sz w:val="28"/>
          <w:szCs w:val="28"/>
        </w:rPr>
        <w:t>ниципальных унитарных предприятий и оперативное управление муниципал</w:t>
      </w:r>
      <w:r w:rsidRPr="008834D3">
        <w:rPr>
          <w:rFonts w:ascii="Times New Roman" w:hAnsi="Times New Roman" w:cs="Times New Roman"/>
          <w:sz w:val="28"/>
          <w:szCs w:val="28"/>
        </w:rPr>
        <w:t>ь</w:t>
      </w:r>
      <w:r w:rsidRPr="008834D3">
        <w:rPr>
          <w:rFonts w:ascii="Times New Roman" w:hAnsi="Times New Roman" w:cs="Times New Roman"/>
          <w:sz w:val="28"/>
          <w:szCs w:val="28"/>
        </w:rPr>
        <w:t>ных казенных предприятий и муниципальных учреждений в соот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ветствии с нормативно-правовыми актами РФ, правовыми актами субъекта РФ,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ниципального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</w:t>
      </w:r>
      <w:r w:rsidRPr="008834D3">
        <w:rPr>
          <w:rFonts w:ascii="Times New Roman" w:hAnsi="Times New Roman" w:cs="Times New Roman"/>
          <w:sz w:val="28"/>
          <w:szCs w:val="28"/>
        </w:rPr>
        <w:t>б</w:t>
      </w:r>
      <w:r w:rsidRPr="008834D3">
        <w:rPr>
          <w:rFonts w:ascii="Times New Roman" w:hAnsi="Times New Roman" w:cs="Times New Roman"/>
          <w:sz w:val="28"/>
          <w:szCs w:val="28"/>
        </w:rPr>
        <w:t xml:space="preserve">ласти или муниципального образования - </w:t>
      </w:r>
      <w:r w:rsidR="00173A67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A67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173A67">
        <w:rPr>
          <w:rFonts w:ascii="Times New Roman" w:hAnsi="Times New Roman" w:cs="Times New Roman"/>
          <w:sz w:val="28"/>
          <w:szCs w:val="28"/>
        </w:rPr>
        <w:t xml:space="preserve"> </w:t>
      </w:r>
      <w:r w:rsidR="00173A67" w:rsidRPr="008834D3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A50D95" w:rsidRPr="008834D3" w:rsidRDefault="00A50D95" w:rsidP="008834D3">
      <w:pPr>
        <w:shd w:val="clear" w:color="auto" w:fill="FFFFFF"/>
        <w:tabs>
          <w:tab w:val="left" w:pos="-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передача объектов имущества казны за плату во временное владение и поль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зование или во временное пользование по договору аренды (найма) в соо</w:t>
      </w:r>
      <w:r w:rsidRPr="008834D3">
        <w:rPr>
          <w:rFonts w:ascii="Times New Roman" w:hAnsi="Times New Roman" w:cs="Times New Roman"/>
          <w:sz w:val="28"/>
          <w:szCs w:val="28"/>
        </w:rPr>
        <w:t>т</w:t>
      </w:r>
      <w:r w:rsidRPr="008834D3">
        <w:rPr>
          <w:rFonts w:ascii="Times New Roman" w:hAnsi="Times New Roman" w:cs="Times New Roman"/>
          <w:sz w:val="28"/>
          <w:szCs w:val="28"/>
        </w:rPr>
        <w:t>вет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ствии с нормативно-правовыми актами РФ, правовыми актами субъекта РФ,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ниципального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или муниципального образования - </w:t>
      </w:r>
      <w:r w:rsidR="00173A67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A67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173A67">
        <w:rPr>
          <w:rFonts w:ascii="Times New Roman" w:hAnsi="Times New Roman" w:cs="Times New Roman"/>
          <w:sz w:val="28"/>
          <w:szCs w:val="28"/>
        </w:rPr>
        <w:t xml:space="preserve"> </w:t>
      </w:r>
      <w:r w:rsidR="00173A67" w:rsidRPr="008834D3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A50D95" w:rsidRPr="008834D3" w:rsidRDefault="00A50D95" w:rsidP="008834D3">
      <w:pPr>
        <w:shd w:val="clear" w:color="auto" w:fill="FFFFFF"/>
        <w:tabs>
          <w:tab w:val="left" w:pos="-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передача объектов имущества казны по договору безвозмездного пол</w:t>
      </w:r>
      <w:r w:rsidRPr="008834D3">
        <w:rPr>
          <w:rFonts w:ascii="Times New Roman" w:hAnsi="Times New Roman" w:cs="Times New Roman"/>
          <w:sz w:val="28"/>
          <w:szCs w:val="28"/>
        </w:rPr>
        <w:t>ь</w:t>
      </w:r>
      <w:r w:rsidRPr="008834D3">
        <w:rPr>
          <w:rFonts w:ascii="Times New Roman" w:hAnsi="Times New Roman" w:cs="Times New Roman"/>
          <w:sz w:val="28"/>
          <w:szCs w:val="28"/>
        </w:rPr>
        <w:t>зо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вания в соответствии с нормативно-правовыми актами РФ, правовыми актами субъекта РФ,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ниципального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или муниципального образования - </w:t>
      </w:r>
      <w:r w:rsidR="00173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A67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173A67">
        <w:rPr>
          <w:rFonts w:ascii="Times New Roman" w:hAnsi="Times New Roman" w:cs="Times New Roman"/>
          <w:sz w:val="28"/>
          <w:szCs w:val="28"/>
        </w:rPr>
        <w:t xml:space="preserve"> </w:t>
      </w:r>
      <w:r w:rsidR="00173A67" w:rsidRPr="008834D3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>сел</w:t>
      </w:r>
      <w:r w:rsidRPr="008834D3">
        <w:rPr>
          <w:rFonts w:ascii="Times New Roman" w:hAnsi="Times New Roman" w:cs="Times New Roman"/>
          <w:sz w:val="28"/>
          <w:szCs w:val="28"/>
        </w:rPr>
        <w:t>ь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Pr="008834D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50D95" w:rsidRPr="008834D3" w:rsidRDefault="00A50D95" w:rsidP="008834D3">
      <w:pPr>
        <w:shd w:val="clear" w:color="auto" w:fill="FFFFFF"/>
        <w:tabs>
          <w:tab w:val="left" w:pos="-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передача объектов имущества казны для осуществления управления по дого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вору доверительного управления в соот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ветствии с нормативно-правовыми актами РФ, правовыми актами субъекта РФ,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ниципального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</w:t>
      </w:r>
      <w:r w:rsidR="008834D3">
        <w:rPr>
          <w:rFonts w:ascii="Times New Roman" w:hAnsi="Times New Roman" w:cs="Times New Roman"/>
          <w:sz w:val="28"/>
          <w:szCs w:val="28"/>
        </w:rPr>
        <w:t>у</w:t>
      </w:r>
      <w:r w:rsidR="008834D3">
        <w:rPr>
          <w:rFonts w:ascii="Times New Roman" w:hAnsi="Times New Roman" w:cs="Times New Roman"/>
          <w:sz w:val="28"/>
          <w:szCs w:val="28"/>
        </w:rPr>
        <w:t>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или муниципального о</w:t>
      </w:r>
      <w:r w:rsidRPr="008834D3">
        <w:rPr>
          <w:rFonts w:ascii="Times New Roman" w:hAnsi="Times New Roman" w:cs="Times New Roman"/>
          <w:sz w:val="28"/>
          <w:szCs w:val="28"/>
        </w:rPr>
        <w:t>б</w:t>
      </w:r>
      <w:r w:rsidRPr="008834D3">
        <w:rPr>
          <w:rFonts w:ascii="Times New Roman" w:hAnsi="Times New Roman" w:cs="Times New Roman"/>
          <w:sz w:val="28"/>
          <w:szCs w:val="28"/>
        </w:rPr>
        <w:t xml:space="preserve">разования - </w:t>
      </w:r>
      <w:r w:rsidR="00173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A67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173A67">
        <w:rPr>
          <w:rFonts w:ascii="Times New Roman" w:hAnsi="Times New Roman" w:cs="Times New Roman"/>
          <w:sz w:val="28"/>
          <w:szCs w:val="28"/>
        </w:rPr>
        <w:t xml:space="preserve"> </w:t>
      </w:r>
      <w:r w:rsidR="00173A67" w:rsidRPr="008834D3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A50D95" w:rsidRPr="008834D3" w:rsidRDefault="00A50D95" w:rsidP="008834D3">
      <w:pPr>
        <w:shd w:val="clear" w:color="auto" w:fill="FFFFFF"/>
        <w:tabs>
          <w:tab w:val="left" w:pos="-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передача объектов имущества казны на основе концессионных соглаш</w:t>
      </w:r>
      <w:r w:rsidRPr="008834D3">
        <w:rPr>
          <w:rFonts w:ascii="Times New Roman" w:hAnsi="Times New Roman" w:cs="Times New Roman"/>
          <w:sz w:val="28"/>
          <w:szCs w:val="28"/>
        </w:rPr>
        <w:t>е</w:t>
      </w:r>
      <w:r w:rsidRPr="008834D3">
        <w:rPr>
          <w:rFonts w:ascii="Times New Roman" w:hAnsi="Times New Roman" w:cs="Times New Roman"/>
          <w:sz w:val="28"/>
          <w:szCs w:val="28"/>
        </w:rPr>
        <w:t xml:space="preserve">ний в порядке и случаях, предусмотренных нормативно-правовыми актами РФ, правовыми актами субъекта </w:t>
      </w:r>
      <w:r w:rsidR="008834D3" w:rsidRPr="008834D3">
        <w:rPr>
          <w:rFonts w:ascii="Times New Roman" w:hAnsi="Times New Roman" w:cs="Times New Roman"/>
          <w:sz w:val="28"/>
          <w:szCs w:val="28"/>
        </w:rPr>
        <w:t>РФ, му</w:t>
      </w:r>
      <w:r w:rsidR="008834D3" w:rsidRPr="008834D3">
        <w:rPr>
          <w:rFonts w:ascii="Times New Roman" w:hAnsi="Times New Roman" w:cs="Times New Roman"/>
          <w:sz w:val="28"/>
          <w:szCs w:val="28"/>
        </w:rPr>
        <w:softHyphen/>
        <w:t>ниципального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</w:t>
      </w:r>
      <w:r w:rsidRPr="008834D3">
        <w:rPr>
          <w:rFonts w:ascii="Times New Roman" w:hAnsi="Times New Roman" w:cs="Times New Roman"/>
          <w:sz w:val="28"/>
          <w:szCs w:val="28"/>
        </w:rPr>
        <w:t>у</w:t>
      </w:r>
      <w:r w:rsidRPr="008834D3">
        <w:rPr>
          <w:rFonts w:ascii="Times New Roman" w:hAnsi="Times New Roman" w:cs="Times New Roman"/>
          <w:sz w:val="28"/>
          <w:szCs w:val="28"/>
        </w:rPr>
        <w:t xml:space="preserve">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или муниципального образования - </w:t>
      </w:r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="00BC441C" w:rsidRPr="00BC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="00BC441C" w:rsidRPr="008834D3">
        <w:rPr>
          <w:rFonts w:ascii="Times New Roman" w:hAnsi="Times New Roman" w:cs="Times New Roman"/>
          <w:sz w:val="28"/>
          <w:szCs w:val="28"/>
        </w:rPr>
        <w:t xml:space="preserve"> </w:t>
      </w:r>
      <w:r w:rsidR="00BC441C">
        <w:rPr>
          <w:rFonts w:ascii="Times New Roman" w:hAnsi="Times New Roman" w:cs="Times New Roman"/>
          <w:sz w:val="28"/>
          <w:szCs w:val="28"/>
        </w:rPr>
        <w:t>с</w:t>
      </w:r>
      <w:r w:rsidRPr="008834D3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</w:t>
      </w:r>
      <w:r w:rsidR="008834D3">
        <w:rPr>
          <w:rFonts w:ascii="Times New Roman" w:hAnsi="Times New Roman" w:cs="Times New Roman"/>
          <w:sz w:val="28"/>
          <w:szCs w:val="28"/>
        </w:rPr>
        <w:t>я</w:t>
      </w:r>
      <w:r w:rsidR="008834D3">
        <w:rPr>
          <w:rFonts w:ascii="Times New Roman" w:hAnsi="Times New Roman" w:cs="Times New Roman"/>
          <w:sz w:val="28"/>
          <w:szCs w:val="28"/>
        </w:rPr>
        <w:t>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A50D95" w:rsidRPr="008834D3" w:rsidRDefault="00A50D95" w:rsidP="008834D3">
      <w:pPr>
        <w:shd w:val="clear" w:color="auto" w:fill="FFFFFF"/>
        <w:tabs>
          <w:tab w:val="left" w:pos="-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передача объектов имущества каз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ны в залог в порядке, предусмотрен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ном соответствующими нормативно-правовыми актами РФ;</w:t>
      </w:r>
    </w:p>
    <w:p w:rsidR="00A50D95" w:rsidRPr="008834D3" w:rsidRDefault="00A50D95" w:rsidP="008834D3">
      <w:pPr>
        <w:shd w:val="clear" w:color="auto" w:fill="FFFFFF"/>
        <w:tabs>
          <w:tab w:val="left" w:pos="-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приватизация (продажа) объектов иму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щества казны в порядке, пред</w:t>
      </w:r>
      <w:r w:rsidRPr="008834D3">
        <w:rPr>
          <w:rFonts w:ascii="Times New Roman" w:hAnsi="Times New Roman" w:cs="Times New Roman"/>
          <w:sz w:val="28"/>
          <w:szCs w:val="28"/>
        </w:rPr>
        <w:t>у</w:t>
      </w:r>
      <w:r w:rsidRPr="008834D3">
        <w:rPr>
          <w:rFonts w:ascii="Times New Roman" w:hAnsi="Times New Roman" w:cs="Times New Roman"/>
          <w:sz w:val="28"/>
          <w:szCs w:val="28"/>
        </w:rPr>
        <w:t>смотрен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ном соответствующими нормативно-правовыми актами РФ, правовыми актами субъекта РФ,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ниципального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или муниципального образования - </w:t>
      </w:r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="00BC441C" w:rsidRPr="008834D3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A50D95" w:rsidRPr="008834D3" w:rsidRDefault="00A50D95" w:rsidP="008834D3">
      <w:pPr>
        <w:shd w:val="clear" w:color="auto" w:fill="FFFFFF"/>
        <w:tabs>
          <w:tab w:val="left" w:pos="-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иные способы, предусмотренные нормативно-правовыми актами РФ, правовыми актами субъекта РФ,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ниципального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</w:t>
      </w:r>
      <w:r w:rsidRPr="008834D3">
        <w:rPr>
          <w:rFonts w:ascii="Times New Roman" w:hAnsi="Times New Roman" w:cs="Times New Roman"/>
          <w:sz w:val="28"/>
          <w:szCs w:val="28"/>
        </w:rPr>
        <w:t>у</w:t>
      </w:r>
      <w:r w:rsidRPr="008834D3">
        <w:rPr>
          <w:rFonts w:ascii="Times New Roman" w:hAnsi="Times New Roman" w:cs="Times New Roman"/>
          <w:sz w:val="28"/>
          <w:szCs w:val="28"/>
        </w:rPr>
        <w:t xml:space="preserve">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или муниципального образования - </w:t>
      </w:r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="00BC441C" w:rsidRPr="008834D3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</w:t>
      </w:r>
      <w:r w:rsidR="008834D3">
        <w:rPr>
          <w:rFonts w:ascii="Times New Roman" w:hAnsi="Times New Roman" w:cs="Times New Roman"/>
          <w:sz w:val="28"/>
          <w:szCs w:val="28"/>
        </w:rPr>
        <w:t>я</w:t>
      </w:r>
      <w:r w:rsidR="008834D3">
        <w:rPr>
          <w:rFonts w:ascii="Times New Roman" w:hAnsi="Times New Roman" w:cs="Times New Roman"/>
          <w:sz w:val="28"/>
          <w:szCs w:val="28"/>
        </w:rPr>
        <w:t>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>4. Распоряжение объектами жилищ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ного фонда осуществляется в соответ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ствии с нормативно-правовыми актами РФ, правовыми актами субъекта РФ,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ниципального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или муниципального образования - </w:t>
      </w:r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="00BC441C" w:rsidRPr="008834D3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bCs/>
          <w:sz w:val="28"/>
          <w:szCs w:val="28"/>
        </w:rPr>
        <w:t xml:space="preserve">Статья 10. </w:t>
      </w:r>
      <w:r w:rsidRPr="008834D3">
        <w:rPr>
          <w:rFonts w:ascii="Times New Roman" w:hAnsi="Times New Roman" w:cs="Times New Roman"/>
          <w:sz w:val="28"/>
          <w:szCs w:val="28"/>
        </w:rPr>
        <w:t>Распределение объектов имущества казны в оперативное управ</w:t>
      </w:r>
      <w:r w:rsidRPr="008834D3">
        <w:rPr>
          <w:rFonts w:ascii="Times New Roman" w:hAnsi="Times New Roman" w:cs="Times New Roman"/>
          <w:sz w:val="28"/>
          <w:szCs w:val="28"/>
        </w:rPr>
        <w:softHyphen/>
      </w:r>
      <w:r w:rsidR="008834D3">
        <w:rPr>
          <w:rFonts w:ascii="Times New Roman" w:hAnsi="Times New Roman" w:cs="Times New Roman"/>
          <w:sz w:val="28"/>
          <w:szCs w:val="28"/>
        </w:rPr>
        <w:t>ление или хозяйственное ведение</w:t>
      </w: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>1. Передача объектов казны в опера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тивное управление или хозяйственное ведение по целевому назначению произ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водится органом, на который возлож</w:t>
      </w:r>
      <w:r w:rsidRPr="008834D3">
        <w:rPr>
          <w:rFonts w:ascii="Times New Roman" w:hAnsi="Times New Roman" w:cs="Times New Roman"/>
          <w:sz w:val="28"/>
          <w:szCs w:val="28"/>
        </w:rPr>
        <w:t>е</w:t>
      </w:r>
      <w:r w:rsidRPr="008834D3">
        <w:rPr>
          <w:rFonts w:ascii="Times New Roman" w:hAnsi="Times New Roman" w:cs="Times New Roman"/>
          <w:sz w:val="28"/>
          <w:szCs w:val="28"/>
        </w:rPr>
        <w:t>ны функции управления и распоряжения муниципальным имуществом при у</w:t>
      </w:r>
      <w:r w:rsidRPr="008834D3">
        <w:rPr>
          <w:rFonts w:ascii="Times New Roman" w:hAnsi="Times New Roman" w:cs="Times New Roman"/>
          <w:sz w:val="28"/>
          <w:szCs w:val="28"/>
        </w:rPr>
        <w:t>ч</w:t>
      </w:r>
      <w:r w:rsidRPr="008834D3">
        <w:rPr>
          <w:rFonts w:ascii="Times New Roman" w:hAnsi="Times New Roman" w:cs="Times New Roman"/>
          <w:sz w:val="28"/>
          <w:szCs w:val="28"/>
        </w:rPr>
        <w:t>реждении муниципальных унитар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ных предприятий, муниципальных казенных предприятий, муниципальных учреждений, а также в процессе их дея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тельности в установленном порядке.</w:t>
      </w: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>2. В случае прекращения права опера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тивного управления или хозяйс</w:t>
      </w:r>
      <w:r w:rsidRPr="008834D3">
        <w:rPr>
          <w:rFonts w:ascii="Times New Roman" w:hAnsi="Times New Roman" w:cs="Times New Roman"/>
          <w:sz w:val="28"/>
          <w:szCs w:val="28"/>
        </w:rPr>
        <w:t>т</w:t>
      </w:r>
      <w:r w:rsidRPr="008834D3">
        <w:rPr>
          <w:rFonts w:ascii="Times New Roman" w:hAnsi="Times New Roman" w:cs="Times New Roman"/>
          <w:sz w:val="28"/>
          <w:szCs w:val="28"/>
        </w:rPr>
        <w:t>венно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го ведения объекты передаются в казну в порядке, установленном норм</w:t>
      </w:r>
      <w:r w:rsidRPr="008834D3">
        <w:rPr>
          <w:rFonts w:ascii="Times New Roman" w:hAnsi="Times New Roman" w:cs="Times New Roman"/>
          <w:sz w:val="28"/>
          <w:szCs w:val="28"/>
        </w:rPr>
        <w:t>а</w:t>
      </w:r>
      <w:r w:rsidRPr="008834D3">
        <w:rPr>
          <w:rFonts w:ascii="Times New Roman" w:hAnsi="Times New Roman" w:cs="Times New Roman"/>
          <w:sz w:val="28"/>
          <w:szCs w:val="28"/>
        </w:rPr>
        <w:t>тивно-правовыми актами РФ, правовыми актами субъекта РФ,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ниципального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или м</w:t>
      </w:r>
      <w:r w:rsidRPr="008834D3">
        <w:rPr>
          <w:rFonts w:ascii="Times New Roman" w:hAnsi="Times New Roman" w:cs="Times New Roman"/>
          <w:sz w:val="28"/>
          <w:szCs w:val="28"/>
        </w:rPr>
        <w:t>у</w:t>
      </w:r>
      <w:r w:rsidRPr="008834D3">
        <w:rPr>
          <w:rFonts w:ascii="Times New Roman" w:hAnsi="Times New Roman" w:cs="Times New Roman"/>
          <w:sz w:val="28"/>
          <w:szCs w:val="28"/>
        </w:rPr>
        <w:t xml:space="preserve">ниципального образования - </w:t>
      </w:r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="00BC441C" w:rsidRPr="008834D3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bCs/>
          <w:sz w:val="28"/>
          <w:szCs w:val="28"/>
        </w:rPr>
        <w:t xml:space="preserve">Статья 11. </w:t>
      </w:r>
      <w:r w:rsidRPr="008834D3">
        <w:rPr>
          <w:rFonts w:ascii="Times New Roman" w:hAnsi="Times New Roman" w:cs="Times New Roman"/>
          <w:sz w:val="28"/>
          <w:szCs w:val="28"/>
        </w:rPr>
        <w:t>Передача объ</w:t>
      </w:r>
      <w:r w:rsidR="008834D3">
        <w:rPr>
          <w:rFonts w:ascii="Times New Roman" w:hAnsi="Times New Roman" w:cs="Times New Roman"/>
          <w:sz w:val="28"/>
          <w:szCs w:val="28"/>
        </w:rPr>
        <w:t>ектов имуще</w:t>
      </w:r>
      <w:r w:rsidR="008834D3">
        <w:rPr>
          <w:rFonts w:ascii="Times New Roman" w:hAnsi="Times New Roman" w:cs="Times New Roman"/>
          <w:sz w:val="28"/>
          <w:szCs w:val="28"/>
        </w:rPr>
        <w:softHyphen/>
        <w:t>ства казны в аренду</w:t>
      </w:r>
    </w:p>
    <w:p w:rsidR="00A50D95" w:rsidRPr="008834D3" w:rsidRDefault="00A50D95" w:rsidP="008834D3">
      <w:pPr>
        <w:shd w:val="clear" w:color="auto" w:fill="FFFFFF"/>
        <w:tabs>
          <w:tab w:val="left" w:pos="-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pacing w:val="-16"/>
          <w:sz w:val="28"/>
          <w:szCs w:val="28"/>
        </w:rPr>
        <w:tab/>
        <w:t>1.</w:t>
      </w:r>
      <w:r w:rsidRPr="008834D3">
        <w:rPr>
          <w:rFonts w:ascii="Times New Roman" w:hAnsi="Times New Roman" w:cs="Times New Roman"/>
          <w:sz w:val="28"/>
          <w:szCs w:val="28"/>
        </w:rPr>
        <w:tab/>
        <w:t>Объекты имущества казны могут передаваться по договору в аре</w:t>
      </w:r>
      <w:r w:rsidRPr="008834D3">
        <w:rPr>
          <w:rFonts w:ascii="Times New Roman" w:hAnsi="Times New Roman" w:cs="Times New Roman"/>
          <w:sz w:val="28"/>
          <w:szCs w:val="28"/>
        </w:rPr>
        <w:t>н</w:t>
      </w:r>
      <w:r w:rsidRPr="008834D3">
        <w:rPr>
          <w:rFonts w:ascii="Times New Roman" w:hAnsi="Times New Roman" w:cs="Times New Roman"/>
          <w:sz w:val="28"/>
          <w:szCs w:val="28"/>
        </w:rPr>
        <w:t>ду в соот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ветствии с нормативно-правовыми актами РФ, правовыми актами субъекта РФ,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ниципального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или муниципального образования - </w:t>
      </w:r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сел</w:t>
      </w:r>
      <w:r w:rsidRPr="008834D3">
        <w:rPr>
          <w:rFonts w:ascii="Times New Roman" w:hAnsi="Times New Roman" w:cs="Times New Roman"/>
          <w:sz w:val="28"/>
          <w:szCs w:val="28"/>
        </w:rPr>
        <w:t>ь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50D95" w:rsidRPr="008834D3" w:rsidRDefault="00A50D95" w:rsidP="008834D3">
      <w:pPr>
        <w:shd w:val="clear" w:color="auto" w:fill="FFFFFF"/>
        <w:tabs>
          <w:tab w:val="left" w:pos="-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2. Порядок передачи объектов иму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щества казны в аренду устанавливается органом исполнительной власти.</w:t>
      </w:r>
    </w:p>
    <w:p w:rsidR="00A50D95" w:rsidRPr="008834D3" w:rsidRDefault="00A50D95" w:rsidP="008834D3">
      <w:pPr>
        <w:shd w:val="clear" w:color="auto" w:fill="FFFFFF"/>
        <w:tabs>
          <w:tab w:val="left" w:pos="-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8834D3">
        <w:rPr>
          <w:rFonts w:ascii="Times New Roman" w:hAnsi="Times New Roman" w:cs="Times New Roman"/>
          <w:sz w:val="28"/>
          <w:szCs w:val="28"/>
        </w:rPr>
        <w:t>Арендодателем является орган, на который возложены функции управ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ления и распоряжения муниципальным имуществом в рамках компетенции, у</w:t>
      </w:r>
      <w:r w:rsidRPr="008834D3">
        <w:rPr>
          <w:rFonts w:ascii="Times New Roman" w:hAnsi="Times New Roman" w:cs="Times New Roman"/>
          <w:sz w:val="28"/>
          <w:szCs w:val="28"/>
        </w:rPr>
        <w:t>с</w:t>
      </w:r>
      <w:r w:rsidRPr="008834D3">
        <w:rPr>
          <w:rFonts w:ascii="Times New Roman" w:hAnsi="Times New Roman" w:cs="Times New Roman"/>
          <w:sz w:val="28"/>
          <w:szCs w:val="28"/>
        </w:rPr>
        <w:t xml:space="preserve">тановленной </w:t>
      </w:r>
      <w:r w:rsidR="008834D3" w:rsidRPr="008834D3">
        <w:rPr>
          <w:rFonts w:ascii="Times New Roman" w:hAnsi="Times New Roman" w:cs="Times New Roman"/>
          <w:sz w:val="28"/>
          <w:szCs w:val="28"/>
        </w:rPr>
        <w:t>правовыми му</w:t>
      </w:r>
      <w:r w:rsidR="008834D3" w:rsidRPr="008834D3">
        <w:rPr>
          <w:rFonts w:ascii="Times New Roman" w:hAnsi="Times New Roman" w:cs="Times New Roman"/>
          <w:sz w:val="28"/>
          <w:szCs w:val="28"/>
        </w:rPr>
        <w:softHyphen/>
        <w:t>ниципального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8834D3">
        <w:rPr>
          <w:rFonts w:ascii="Times New Roman" w:hAnsi="Times New Roman" w:cs="Times New Roman"/>
          <w:sz w:val="28"/>
          <w:szCs w:val="28"/>
        </w:rPr>
        <w:t>ь</w:t>
      </w:r>
      <w:r w:rsidRPr="008834D3">
        <w:rPr>
          <w:rFonts w:ascii="Times New Roman" w:hAnsi="Times New Roman" w:cs="Times New Roman"/>
          <w:sz w:val="28"/>
          <w:szCs w:val="28"/>
        </w:rPr>
        <w:t xml:space="preserve">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 муниципального образования - </w:t>
      </w:r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</w:t>
      </w:r>
      <w:r w:rsidR="00BC441C">
        <w:rPr>
          <w:rFonts w:ascii="Times New Roman" w:hAnsi="Times New Roman" w:cs="Times New Roman"/>
          <w:sz w:val="28"/>
          <w:szCs w:val="28"/>
        </w:rPr>
        <w:t>в</w:t>
      </w:r>
      <w:r w:rsidR="00BC441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</w:t>
      </w:r>
      <w:r w:rsidRPr="008834D3">
        <w:rPr>
          <w:rFonts w:ascii="Times New Roman" w:hAnsi="Times New Roman" w:cs="Times New Roman"/>
          <w:sz w:val="28"/>
          <w:szCs w:val="28"/>
        </w:rPr>
        <w:t>б</w:t>
      </w:r>
      <w:r w:rsidRPr="008834D3">
        <w:rPr>
          <w:rFonts w:ascii="Times New Roman" w:hAnsi="Times New Roman" w:cs="Times New Roman"/>
          <w:sz w:val="28"/>
          <w:szCs w:val="28"/>
        </w:rPr>
        <w:t>ласти.</w:t>
      </w:r>
      <w:proofErr w:type="gramEnd"/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8834D3">
        <w:rPr>
          <w:rFonts w:ascii="Times New Roman" w:hAnsi="Times New Roman" w:cs="Times New Roman"/>
          <w:sz w:val="28"/>
          <w:szCs w:val="28"/>
        </w:rPr>
        <w:t>Передача в аренду объектов имуще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ства казны, являющихся памятн</w:t>
      </w:r>
      <w:r w:rsidRPr="008834D3">
        <w:rPr>
          <w:rFonts w:ascii="Times New Roman" w:hAnsi="Times New Roman" w:cs="Times New Roman"/>
          <w:sz w:val="28"/>
          <w:szCs w:val="28"/>
        </w:rPr>
        <w:t>и</w:t>
      </w:r>
      <w:r w:rsidRPr="008834D3">
        <w:rPr>
          <w:rFonts w:ascii="Times New Roman" w:hAnsi="Times New Roman" w:cs="Times New Roman"/>
          <w:sz w:val="28"/>
          <w:szCs w:val="28"/>
        </w:rPr>
        <w:t>ками истории и культуры, осуществляется также в соответствии с нормативно-правовыми актами РФ, правовыми актами субъекта РФ,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ниципального обр</w:t>
      </w:r>
      <w:r w:rsidRPr="008834D3">
        <w:rPr>
          <w:rFonts w:ascii="Times New Roman" w:hAnsi="Times New Roman" w:cs="Times New Roman"/>
          <w:sz w:val="28"/>
          <w:szCs w:val="28"/>
        </w:rPr>
        <w:t>а</w:t>
      </w:r>
      <w:r w:rsidRPr="008834D3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или муниц</w:t>
      </w:r>
      <w:r w:rsidRPr="008834D3">
        <w:rPr>
          <w:rFonts w:ascii="Times New Roman" w:hAnsi="Times New Roman" w:cs="Times New Roman"/>
          <w:sz w:val="28"/>
          <w:szCs w:val="28"/>
        </w:rPr>
        <w:t>и</w:t>
      </w:r>
      <w:r w:rsidRPr="008834D3">
        <w:rPr>
          <w:rFonts w:ascii="Times New Roman" w:hAnsi="Times New Roman" w:cs="Times New Roman"/>
          <w:sz w:val="28"/>
          <w:szCs w:val="28"/>
        </w:rPr>
        <w:t xml:space="preserve">пального образования - </w:t>
      </w:r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="00BC441C" w:rsidRPr="008834D3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</w:t>
      </w:r>
      <w:r w:rsidRPr="008834D3">
        <w:rPr>
          <w:rFonts w:ascii="Times New Roman" w:hAnsi="Times New Roman" w:cs="Times New Roman"/>
          <w:sz w:val="28"/>
          <w:szCs w:val="28"/>
        </w:rPr>
        <w:t>и</w:t>
      </w:r>
      <w:r w:rsidRPr="008834D3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об охра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не, содержании, использов</w:t>
      </w:r>
      <w:r w:rsidRPr="008834D3">
        <w:rPr>
          <w:rFonts w:ascii="Times New Roman" w:hAnsi="Times New Roman" w:cs="Times New Roman"/>
          <w:sz w:val="28"/>
          <w:szCs w:val="28"/>
        </w:rPr>
        <w:t>а</w:t>
      </w:r>
      <w:r w:rsidRPr="008834D3">
        <w:rPr>
          <w:rFonts w:ascii="Times New Roman" w:hAnsi="Times New Roman" w:cs="Times New Roman"/>
          <w:sz w:val="28"/>
          <w:szCs w:val="28"/>
        </w:rPr>
        <w:t>нии и попу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ляризации памятников истории и куль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туры.</w:t>
      </w:r>
      <w:proofErr w:type="gramEnd"/>
    </w:p>
    <w:p w:rsidR="00A50D95" w:rsidRPr="008834D3" w:rsidRDefault="00A50D95" w:rsidP="008834D3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5. Передача в аренду объектов имуще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ства казны, являющихся водными объ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ектами, а также земельными участками, расположенными в границах пр</w:t>
      </w:r>
      <w:r w:rsidRPr="008834D3">
        <w:rPr>
          <w:rFonts w:ascii="Times New Roman" w:hAnsi="Times New Roman" w:cs="Times New Roman"/>
          <w:sz w:val="28"/>
          <w:szCs w:val="28"/>
        </w:rPr>
        <w:t>и</w:t>
      </w:r>
      <w:r w:rsidRPr="008834D3">
        <w:rPr>
          <w:rFonts w:ascii="Times New Roman" w:hAnsi="Times New Roman" w:cs="Times New Roman"/>
          <w:sz w:val="28"/>
          <w:szCs w:val="28"/>
        </w:rPr>
        <w:t>родно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го комплекса, осуществляется в соответ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ствии с нормативно-правовыми актами РФ, правовыми актами субъекта РФ,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ниципального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</w:t>
      </w:r>
      <w:r w:rsidR="008834D3">
        <w:rPr>
          <w:rFonts w:ascii="Times New Roman" w:hAnsi="Times New Roman" w:cs="Times New Roman"/>
          <w:sz w:val="28"/>
          <w:szCs w:val="28"/>
        </w:rPr>
        <w:t>у</w:t>
      </w:r>
      <w:r w:rsidR="008834D3">
        <w:rPr>
          <w:rFonts w:ascii="Times New Roman" w:hAnsi="Times New Roman" w:cs="Times New Roman"/>
          <w:sz w:val="28"/>
          <w:szCs w:val="28"/>
        </w:rPr>
        <w:t>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или муниципального о</w:t>
      </w:r>
      <w:r w:rsidRPr="008834D3">
        <w:rPr>
          <w:rFonts w:ascii="Times New Roman" w:hAnsi="Times New Roman" w:cs="Times New Roman"/>
          <w:sz w:val="28"/>
          <w:szCs w:val="28"/>
        </w:rPr>
        <w:t>б</w:t>
      </w:r>
      <w:r w:rsidRPr="008834D3">
        <w:rPr>
          <w:rFonts w:ascii="Times New Roman" w:hAnsi="Times New Roman" w:cs="Times New Roman"/>
          <w:sz w:val="28"/>
          <w:szCs w:val="28"/>
        </w:rPr>
        <w:t xml:space="preserve">разования - </w:t>
      </w:r>
      <w:r w:rsidR="00BC441C">
        <w:rPr>
          <w:rFonts w:ascii="Times New Roman" w:hAnsi="Times New Roman" w:cs="Times New Roman"/>
          <w:sz w:val="28"/>
          <w:szCs w:val="28"/>
        </w:rPr>
        <w:t xml:space="preserve">  </w:t>
      </w:r>
      <w:r w:rsidR="00BC441C" w:rsidRPr="00BC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="00BC441C" w:rsidRPr="008834D3">
        <w:rPr>
          <w:rFonts w:ascii="Times New Roman" w:hAnsi="Times New Roman" w:cs="Times New Roman"/>
          <w:sz w:val="28"/>
          <w:szCs w:val="28"/>
        </w:rPr>
        <w:t xml:space="preserve"> </w:t>
      </w:r>
      <w:r w:rsidR="00BC441C">
        <w:rPr>
          <w:rFonts w:ascii="Times New Roman" w:hAnsi="Times New Roman" w:cs="Times New Roman"/>
          <w:sz w:val="28"/>
          <w:szCs w:val="28"/>
        </w:rPr>
        <w:t>с</w:t>
      </w:r>
      <w:r w:rsidRPr="008834D3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50D95" w:rsidRPr="008834D3" w:rsidRDefault="00A50D95" w:rsidP="008834D3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>Арендодатель при передаче в аренду водных объектов и земельных участков, расположенных в границах природно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го комплекса, обязан внести в договор в</w:t>
      </w:r>
      <w:r w:rsidRPr="008834D3">
        <w:rPr>
          <w:rFonts w:ascii="Times New Roman" w:hAnsi="Times New Roman" w:cs="Times New Roman"/>
          <w:sz w:val="28"/>
          <w:szCs w:val="28"/>
        </w:rPr>
        <w:t>о</w:t>
      </w:r>
      <w:r w:rsidRPr="008834D3">
        <w:rPr>
          <w:rFonts w:ascii="Times New Roman" w:hAnsi="Times New Roman" w:cs="Times New Roman"/>
          <w:sz w:val="28"/>
          <w:szCs w:val="28"/>
        </w:rPr>
        <w:t>допользования или аренды запрет на распоряж</w:t>
      </w:r>
      <w:r w:rsidR="008834D3">
        <w:rPr>
          <w:rFonts w:ascii="Times New Roman" w:hAnsi="Times New Roman" w:cs="Times New Roman"/>
          <w:sz w:val="28"/>
          <w:szCs w:val="28"/>
        </w:rPr>
        <w:t>ение арендатором правом аре</w:t>
      </w:r>
      <w:r w:rsidR="008834D3">
        <w:rPr>
          <w:rFonts w:ascii="Times New Roman" w:hAnsi="Times New Roman" w:cs="Times New Roman"/>
          <w:sz w:val="28"/>
          <w:szCs w:val="28"/>
        </w:rPr>
        <w:t>н</w:t>
      </w:r>
      <w:r w:rsidR="008834D3">
        <w:rPr>
          <w:rFonts w:ascii="Times New Roman" w:hAnsi="Times New Roman" w:cs="Times New Roman"/>
          <w:sz w:val="28"/>
          <w:szCs w:val="28"/>
        </w:rPr>
        <w:t>ды.</w:t>
      </w: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bCs/>
          <w:sz w:val="28"/>
          <w:szCs w:val="28"/>
        </w:rPr>
        <w:t xml:space="preserve">Статья 12. </w:t>
      </w:r>
      <w:r w:rsidRPr="008834D3">
        <w:rPr>
          <w:rFonts w:ascii="Times New Roman" w:hAnsi="Times New Roman" w:cs="Times New Roman"/>
          <w:sz w:val="28"/>
          <w:szCs w:val="28"/>
        </w:rPr>
        <w:t>Безвозмездная пе</w:t>
      </w:r>
      <w:r w:rsidR="008834D3">
        <w:rPr>
          <w:rFonts w:ascii="Times New Roman" w:hAnsi="Times New Roman" w:cs="Times New Roman"/>
          <w:sz w:val="28"/>
          <w:szCs w:val="28"/>
        </w:rPr>
        <w:t>редача объектов имущества казны</w:t>
      </w: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>1. Безвозмездная передача объ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ектов имущества казны может осу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ществляться при передаче объектов имущества казны в федеральную собстве</w:t>
      </w:r>
      <w:r w:rsidRPr="008834D3">
        <w:rPr>
          <w:rFonts w:ascii="Times New Roman" w:hAnsi="Times New Roman" w:cs="Times New Roman"/>
          <w:sz w:val="28"/>
          <w:szCs w:val="28"/>
        </w:rPr>
        <w:t>н</w:t>
      </w:r>
      <w:r w:rsidRPr="008834D3">
        <w:rPr>
          <w:rFonts w:ascii="Times New Roman" w:hAnsi="Times New Roman" w:cs="Times New Roman"/>
          <w:sz w:val="28"/>
          <w:szCs w:val="28"/>
        </w:rPr>
        <w:t>ность, государственную собственность или в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ниципальную собственность в соот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ветствии с нормативно-правовыми актами РФ, правовыми актами субъекта РФ,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ниципального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</w:t>
      </w:r>
      <w:r w:rsidR="008834D3">
        <w:rPr>
          <w:rFonts w:ascii="Times New Roman" w:hAnsi="Times New Roman" w:cs="Times New Roman"/>
          <w:sz w:val="28"/>
          <w:szCs w:val="28"/>
        </w:rPr>
        <w:t>н</w:t>
      </w:r>
      <w:r w:rsidR="008834D3">
        <w:rPr>
          <w:rFonts w:ascii="Times New Roman" w:hAnsi="Times New Roman" w:cs="Times New Roman"/>
          <w:sz w:val="28"/>
          <w:szCs w:val="28"/>
        </w:rPr>
        <w:t>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или муниципального образования - </w:t>
      </w:r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="00BC441C" w:rsidRPr="008834D3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>сельское п</w:t>
      </w:r>
      <w:r w:rsidRPr="008834D3">
        <w:rPr>
          <w:rFonts w:ascii="Times New Roman" w:hAnsi="Times New Roman" w:cs="Times New Roman"/>
          <w:sz w:val="28"/>
          <w:szCs w:val="28"/>
        </w:rPr>
        <w:t>о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>2. Не допускается безвозмездная пере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дача объектов имущества казны ком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мерческим организациям, а также не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коммерческим организациям для веде</w:t>
      </w:r>
      <w:r w:rsidR="008834D3">
        <w:rPr>
          <w:rFonts w:ascii="Times New Roman" w:hAnsi="Times New Roman" w:cs="Times New Roman"/>
          <w:sz w:val="28"/>
          <w:szCs w:val="28"/>
        </w:rPr>
        <w:softHyphen/>
        <w:t>ния коммерческой деятельности.</w:t>
      </w: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bCs/>
          <w:sz w:val="28"/>
          <w:szCs w:val="28"/>
        </w:rPr>
        <w:t xml:space="preserve">Статья 13. </w:t>
      </w:r>
      <w:r w:rsidRPr="008834D3">
        <w:rPr>
          <w:rFonts w:ascii="Times New Roman" w:hAnsi="Times New Roman" w:cs="Times New Roman"/>
          <w:sz w:val="28"/>
          <w:szCs w:val="28"/>
        </w:rPr>
        <w:t>Безвозмездное пользов</w:t>
      </w:r>
      <w:r w:rsidR="008834D3">
        <w:rPr>
          <w:rFonts w:ascii="Times New Roman" w:hAnsi="Times New Roman" w:cs="Times New Roman"/>
          <w:sz w:val="28"/>
          <w:szCs w:val="28"/>
        </w:rPr>
        <w:t>а</w:t>
      </w:r>
      <w:r w:rsidR="008834D3">
        <w:rPr>
          <w:rFonts w:ascii="Times New Roman" w:hAnsi="Times New Roman" w:cs="Times New Roman"/>
          <w:sz w:val="28"/>
          <w:szCs w:val="28"/>
        </w:rPr>
        <w:softHyphen/>
        <w:t>ние объектами имущества казны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1. Объекты имущества казны могут передаваться по договору в безвоз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мездное пользование в соответствии с нормативно-правовыми актами РФ, пр</w:t>
      </w:r>
      <w:r w:rsidRPr="008834D3">
        <w:rPr>
          <w:rFonts w:ascii="Times New Roman" w:hAnsi="Times New Roman" w:cs="Times New Roman"/>
          <w:sz w:val="28"/>
          <w:szCs w:val="28"/>
        </w:rPr>
        <w:t>а</w:t>
      </w:r>
      <w:r w:rsidRPr="008834D3">
        <w:rPr>
          <w:rFonts w:ascii="Times New Roman" w:hAnsi="Times New Roman" w:cs="Times New Roman"/>
          <w:sz w:val="28"/>
          <w:szCs w:val="28"/>
        </w:rPr>
        <w:t>вовыми актами субъекта РФ,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ниципального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8834D3">
        <w:rPr>
          <w:rFonts w:ascii="Times New Roman" w:hAnsi="Times New Roman" w:cs="Times New Roman"/>
          <w:sz w:val="28"/>
          <w:szCs w:val="28"/>
        </w:rPr>
        <w:t>и</w:t>
      </w:r>
      <w:r w:rsidRPr="008834D3">
        <w:rPr>
          <w:rFonts w:ascii="Times New Roman" w:hAnsi="Times New Roman" w:cs="Times New Roman"/>
          <w:sz w:val="28"/>
          <w:szCs w:val="28"/>
        </w:rPr>
        <w:t xml:space="preserve">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или муниципального образования -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</w:t>
      </w:r>
      <w:r w:rsidR="00BC441C">
        <w:rPr>
          <w:rFonts w:ascii="Times New Roman" w:hAnsi="Times New Roman" w:cs="Times New Roman"/>
          <w:sz w:val="28"/>
          <w:szCs w:val="28"/>
        </w:rPr>
        <w:t>д</w:t>
      </w:r>
      <w:r w:rsidR="00BC441C">
        <w:rPr>
          <w:rFonts w:ascii="Times New Roman" w:hAnsi="Times New Roman" w:cs="Times New Roman"/>
          <w:sz w:val="28"/>
          <w:szCs w:val="28"/>
        </w:rPr>
        <w:t>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</w:t>
      </w:r>
      <w:r w:rsidR="008834D3">
        <w:rPr>
          <w:rFonts w:ascii="Times New Roman" w:hAnsi="Times New Roman" w:cs="Times New Roman"/>
          <w:sz w:val="28"/>
          <w:szCs w:val="28"/>
        </w:rPr>
        <w:t>н</w:t>
      </w:r>
      <w:r w:rsidR="008834D3">
        <w:rPr>
          <w:rFonts w:ascii="Times New Roman" w:hAnsi="Times New Roman" w:cs="Times New Roman"/>
          <w:sz w:val="28"/>
          <w:szCs w:val="28"/>
        </w:rPr>
        <w:t>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2. Порядок передачи объектов имуще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ства казны в безвозмездное польз</w:t>
      </w:r>
      <w:r w:rsidRPr="008834D3">
        <w:rPr>
          <w:rFonts w:ascii="Times New Roman" w:hAnsi="Times New Roman" w:cs="Times New Roman"/>
          <w:sz w:val="28"/>
          <w:szCs w:val="28"/>
        </w:rPr>
        <w:t>о</w:t>
      </w:r>
      <w:r w:rsidRPr="008834D3">
        <w:rPr>
          <w:rFonts w:ascii="Times New Roman" w:hAnsi="Times New Roman" w:cs="Times New Roman"/>
          <w:sz w:val="28"/>
          <w:szCs w:val="28"/>
        </w:rPr>
        <w:t>вание устанавливается органом исполнитель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ной власти.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8834D3">
        <w:rPr>
          <w:rFonts w:ascii="Times New Roman" w:hAnsi="Times New Roman" w:cs="Times New Roman"/>
          <w:sz w:val="28"/>
          <w:szCs w:val="28"/>
        </w:rPr>
        <w:t>Договор безвозмездного пользова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ния объектом имущества казны з</w:t>
      </w:r>
      <w:r w:rsidRPr="008834D3">
        <w:rPr>
          <w:rFonts w:ascii="Times New Roman" w:hAnsi="Times New Roman" w:cs="Times New Roman"/>
          <w:sz w:val="28"/>
          <w:szCs w:val="28"/>
        </w:rPr>
        <w:t>а</w:t>
      </w:r>
      <w:r w:rsidRPr="008834D3">
        <w:rPr>
          <w:rFonts w:ascii="Times New Roman" w:hAnsi="Times New Roman" w:cs="Times New Roman"/>
          <w:sz w:val="28"/>
          <w:szCs w:val="28"/>
        </w:rPr>
        <w:t>клю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чается органом, на который возложены функции управления и распоряж</w:t>
      </w:r>
      <w:r w:rsidRPr="008834D3">
        <w:rPr>
          <w:rFonts w:ascii="Times New Roman" w:hAnsi="Times New Roman" w:cs="Times New Roman"/>
          <w:sz w:val="28"/>
          <w:szCs w:val="28"/>
        </w:rPr>
        <w:t>е</w:t>
      </w:r>
      <w:r w:rsidRPr="008834D3">
        <w:rPr>
          <w:rFonts w:ascii="Times New Roman" w:hAnsi="Times New Roman" w:cs="Times New Roman"/>
          <w:sz w:val="28"/>
          <w:szCs w:val="28"/>
        </w:rPr>
        <w:t>ния муниципальным имуществом в рамках компетенции, установленной но</w:t>
      </w:r>
      <w:r w:rsidRPr="008834D3">
        <w:rPr>
          <w:rFonts w:ascii="Times New Roman" w:hAnsi="Times New Roman" w:cs="Times New Roman"/>
          <w:sz w:val="28"/>
          <w:szCs w:val="28"/>
        </w:rPr>
        <w:t>р</w:t>
      </w:r>
      <w:r w:rsidRPr="008834D3">
        <w:rPr>
          <w:rFonts w:ascii="Times New Roman" w:hAnsi="Times New Roman" w:cs="Times New Roman"/>
          <w:sz w:val="28"/>
          <w:szCs w:val="28"/>
        </w:rPr>
        <w:t>мативно-правовыми актами РФ, правовыми актами субъекта РФ,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ниципального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</w:t>
      </w:r>
      <w:r w:rsidRPr="008834D3">
        <w:rPr>
          <w:rFonts w:ascii="Times New Roman" w:hAnsi="Times New Roman" w:cs="Times New Roman"/>
          <w:sz w:val="28"/>
          <w:szCs w:val="28"/>
        </w:rPr>
        <w:t>б</w:t>
      </w:r>
      <w:r w:rsidRPr="008834D3">
        <w:rPr>
          <w:rFonts w:ascii="Times New Roman" w:hAnsi="Times New Roman" w:cs="Times New Roman"/>
          <w:sz w:val="28"/>
          <w:szCs w:val="28"/>
        </w:rPr>
        <w:t xml:space="preserve">ласти или муниципального образования - </w:t>
      </w:r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 области.</w:t>
      </w:r>
      <w:proofErr w:type="gramEnd"/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Pr="008834D3">
        <w:rPr>
          <w:rFonts w:ascii="Times New Roman" w:hAnsi="Times New Roman" w:cs="Times New Roman"/>
          <w:sz w:val="28"/>
          <w:szCs w:val="28"/>
        </w:rPr>
        <w:t>14. Залог объектов имущества каз</w:t>
      </w:r>
      <w:r w:rsidR="008834D3">
        <w:rPr>
          <w:rFonts w:ascii="Times New Roman" w:hAnsi="Times New Roman" w:cs="Times New Roman"/>
          <w:sz w:val="28"/>
          <w:szCs w:val="28"/>
        </w:rPr>
        <w:t>ны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pacing w:val="-17"/>
          <w:sz w:val="28"/>
          <w:szCs w:val="28"/>
        </w:rPr>
        <w:tab/>
        <w:t>1.</w:t>
      </w:r>
      <w:r w:rsidRPr="008834D3">
        <w:rPr>
          <w:rFonts w:ascii="Times New Roman" w:hAnsi="Times New Roman" w:cs="Times New Roman"/>
          <w:sz w:val="28"/>
          <w:szCs w:val="28"/>
        </w:rPr>
        <w:tab/>
      </w:r>
      <w:r w:rsidR="008834D3" w:rsidRPr="008834D3">
        <w:rPr>
          <w:rFonts w:ascii="Times New Roman" w:hAnsi="Times New Roman" w:cs="Times New Roman"/>
          <w:sz w:val="28"/>
          <w:szCs w:val="28"/>
        </w:rPr>
        <w:t>в</w:t>
      </w:r>
      <w:r w:rsidRPr="008834D3">
        <w:rPr>
          <w:rFonts w:ascii="Times New Roman" w:hAnsi="Times New Roman" w:cs="Times New Roman"/>
          <w:sz w:val="28"/>
          <w:szCs w:val="28"/>
        </w:rPr>
        <w:t xml:space="preserve"> порядке, установленном органом исполнительной власти, объекты иму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щества казны могут быть заложены, за исключением: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имущества, не подлежащего отчуж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дению в соответствии с нормативно-правовыми актами РФ, правовыми актами субъекта РФ, 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ниципального обр</w:t>
      </w:r>
      <w:r w:rsidRPr="008834D3">
        <w:rPr>
          <w:rFonts w:ascii="Times New Roman" w:hAnsi="Times New Roman" w:cs="Times New Roman"/>
          <w:sz w:val="28"/>
          <w:szCs w:val="28"/>
        </w:rPr>
        <w:t>а</w:t>
      </w:r>
      <w:r w:rsidRPr="008834D3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или муниц</w:t>
      </w:r>
      <w:r w:rsidRPr="008834D3">
        <w:rPr>
          <w:rFonts w:ascii="Times New Roman" w:hAnsi="Times New Roman" w:cs="Times New Roman"/>
          <w:sz w:val="28"/>
          <w:szCs w:val="28"/>
        </w:rPr>
        <w:t>и</w:t>
      </w:r>
      <w:r w:rsidRPr="008834D3">
        <w:rPr>
          <w:rFonts w:ascii="Times New Roman" w:hAnsi="Times New Roman" w:cs="Times New Roman"/>
          <w:sz w:val="28"/>
          <w:szCs w:val="28"/>
        </w:rPr>
        <w:t xml:space="preserve">пального образования - </w:t>
      </w:r>
      <w:r w:rsidR="00BC441C">
        <w:rPr>
          <w:rFonts w:ascii="Times New Roman" w:hAnsi="Times New Roman" w:cs="Times New Roman"/>
          <w:sz w:val="28"/>
          <w:szCs w:val="28"/>
        </w:rPr>
        <w:t xml:space="preserve">  </w:t>
      </w:r>
      <w:r w:rsidR="00BC441C" w:rsidRPr="00BC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="00BC441C" w:rsidRPr="008834D3">
        <w:rPr>
          <w:rFonts w:ascii="Times New Roman" w:hAnsi="Times New Roman" w:cs="Times New Roman"/>
          <w:sz w:val="28"/>
          <w:szCs w:val="28"/>
        </w:rPr>
        <w:t xml:space="preserve"> </w:t>
      </w:r>
      <w:r w:rsidR="00BC441C">
        <w:rPr>
          <w:rFonts w:ascii="Times New Roman" w:hAnsi="Times New Roman" w:cs="Times New Roman"/>
          <w:sz w:val="28"/>
          <w:szCs w:val="28"/>
        </w:rPr>
        <w:t>с</w:t>
      </w:r>
      <w:r w:rsidRPr="008834D3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</w:t>
      </w:r>
      <w:r w:rsidRPr="008834D3">
        <w:rPr>
          <w:rFonts w:ascii="Times New Roman" w:hAnsi="Times New Roman" w:cs="Times New Roman"/>
          <w:sz w:val="28"/>
          <w:szCs w:val="28"/>
        </w:rPr>
        <w:t>и</w:t>
      </w:r>
      <w:r w:rsidRPr="008834D3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имущества, изъятого из оборота в соответствии с нормативно-правовыми актами РФ, правовыми актами субъекта РФ,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ниципального обр</w:t>
      </w:r>
      <w:r w:rsidRPr="008834D3">
        <w:rPr>
          <w:rFonts w:ascii="Times New Roman" w:hAnsi="Times New Roman" w:cs="Times New Roman"/>
          <w:sz w:val="28"/>
          <w:szCs w:val="28"/>
        </w:rPr>
        <w:t>а</w:t>
      </w:r>
      <w:r w:rsidRPr="008834D3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или муниц</w:t>
      </w:r>
      <w:r w:rsidRPr="008834D3">
        <w:rPr>
          <w:rFonts w:ascii="Times New Roman" w:hAnsi="Times New Roman" w:cs="Times New Roman"/>
          <w:sz w:val="28"/>
          <w:szCs w:val="28"/>
        </w:rPr>
        <w:t>и</w:t>
      </w:r>
      <w:r w:rsidRPr="008834D3">
        <w:rPr>
          <w:rFonts w:ascii="Times New Roman" w:hAnsi="Times New Roman" w:cs="Times New Roman"/>
          <w:sz w:val="28"/>
          <w:szCs w:val="28"/>
        </w:rPr>
        <w:t xml:space="preserve">пального образования - </w:t>
      </w:r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="00BC441C" w:rsidRPr="008834D3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</w:t>
      </w:r>
      <w:r w:rsidRPr="008834D3">
        <w:rPr>
          <w:rFonts w:ascii="Times New Roman" w:hAnsi="Times New Roman" w:cs="Times New Roman"/>
          <w:sz w:val="28"/>
          <w:szCs w:val="28"/>
        </w:rPr>
        <w:t>и</w:t>
      </w:r>
      <w:r w:rsidRPr="008834D3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A50D95" w:rsidRPr="008834D3" w:rsidRDefault="00A50D95" w:rsidP="008834D3">
      <w:pPr>
        <w:widowControl w:val="0"/>
        <w:numPr>
          <w:ilvl w:val="1"/>
          <w:numId w:val="4"/>
        </w:numPr>
        <w:shd w:val="clear" w:color="auto" w:fill="FFFFFF"/>
        <w:tabs>
          <w:tab w:val="left" w:pos="-5103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>иного имущества, в случаях, преду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смотренных федеральными законами</w:t>
      </w:r>
      <w:r w:rsidRPr="008834D3">
        <w:rPr>
          <w:rFonts w:ascii="Times New Roman" w:hAnsi="Times New Roman" w:cs="Times New Roman"/>
          <w:sz w:val="28"/>
          <w:szCs w:val="28"/>
        </w:rPr>
        <w:br/>
        <w:t>и иными нормативно-правовыми актами РФ, правовыми актами субъекта РФ,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ниципального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или муниципального образования - </w:t>
      </w:r>
      <w:r w:rsidR="00BC441C">
        <w:rPr>
          <w:rFonts w:ascii="Times New Roman" w:hAnsi="Times New Roman" w:cs="Times New Roman"/>
          <w:sz w:val="28"/>
          <w:szCs w:val="28"/>
        </w:rPr>
        <w:t xml:space="preserve">  </w:t>
      </w:r>
      <w:r w:rsidR="00BC441C" w:rsidRPr="00BC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="00BC441C" w:rsidRPr="008834D3">
        <w:rPr>
          <w:rFonts w:ascii="Times New Roman" w:hAnsi="Times New Roman" w:cs="Times New Roman"/>
          <w:sz w:val="28"/>
          <w:szCs w:val="28"/>
        </w:rPr>
        <w:t xml:space="preserve"> </w:t>
      </w:r>
      <w:r w:rsidR="00BC441C">
        <w:rPr>
          <w:rFonts w:ascii="Times New Roman" w:hAnsi="Times New Roman" w:cs="Times New Roman"/>
          <w:sz w:val="28"/>
          <w:szCs w:val="28"/>
        </w:rPr>
        <w:t>с</w:t>
      </w:r>
      <w:r w:rsidRPr="008834D3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pacing w:val="-8"/>
          <w:sz w:val="28"/>
          <w:szCs w:val="28"/>
        </w:rPr>
        <w:tab/>
        <w:t>2.</w:t>
      </w:r>
      <w:r w:rsidRPr="008834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834D3">
        <w:rPr>
          <w:rFonts w:ascii="Times New Roman" w:hAnsi="Times New Roman" w:cs="Times New Roman"/>
          <w:sz w:val="28"/>
          <w:szCs w:val="28"/>
        </w:rPr>
        <w:t>Залогодателем выступает орган, на который возложены функции управ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ления и распоряжения муниципальным имуществом в рамках компете</w:t>
      </w:r>
      <w:r w:rsidRPr="008834D3">
        <w:rPr>
          <w:rFonts w:ascii="Times New Roman" w:hAnsi="Times New Roman" w:cs="Times New Roman"/>
          <w:sz w:val="28"/>
          <w:szCs w:val="28"/>
        </w:rPr>
        <w:t>н</w:t>
      </w:r>
      <w:r w:rsidRPr="008834D3">
        <w:rPr>
          <w:rFonts w:ascii="Times New Roman" w:hAnsi="Times New Roman" w:cs="Times New Roman"/>
          <w:sz w:val="28"/>
          <w:szCs w:val="28"/>
        </w:rPr>
        <w:t xml:space="preserve">ции, установленной нормативно-правовыми актами РФ, правовыми актами субъекта РФ, муниципального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или муниципального образования - </w:t>
      </w:r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>сел</w:t>
      </w:r>
      <w:r w:rsidRPr="008834D3">
        <w:rPr>
          <w:rFonts w:ascii="Times New Roman" w:hAnsi="Times New Roman" w:cs="Times New Roman"/>
          <w:sz w:val="28"/>
          <w:szCs w:val="28"/>
        </w:rPr>
        <w:t>ь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 области.</w:t>
      </w:r>
      <w:proofErr w:type="gramEnd"/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bCs/>
          <w:sz w:val="28"/>
          <w:szCs w:val="28"/>
        </w:rPr>
        <w:t xml:space="preserve">Статья 15. </w:t>
      </w:r>
      <w:r w:rsidRPr="008834D3">
        <w:rPr>
          <w:rFonts w:ascii="Times New Roman" w:hAnsi="Times New Roman" w:cs="Times New Roman"/>
          <w:sz w:val="28"/>
          <w:szCs w:val="28"/>
        </w:rPr>
        <w:t>Передача объектов имуще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ства казны в доверительное уп</w:t>
      </w:r>
      <w:r w:rsidR="008834D3">
        <w:rPr>
          <w:rFonts w:ascii="Times New Roman" w:hAnsi="Times New Roman" w:cs="Times New Roman"/>
          <w:sz w:val="28"/>
          <w:szCs w:val="28"/>
        </w:rPr>
        <w:t>ра</w:t>
      </w:r>
      <w:r w:rsidR="008834D3">
        <w:rPr>
          <w:rFonts w:ascii="Times New Roman" w:hAnsi="Times New Roman" w:cs="Times New Roman"/>
          <w:sz w:val="28"/>
          <w:szCs w:val="28"/>
        </w:rPr>
        <w:t>в</w:t>
      </w:r>
      <w:r w:rsidR="008834D3">
        <w:rPr>
          <w:rFonts w:ascii="Times New Roman" w:hAnsi="Times New Roman" w:cs="Times New Roman"/>
          <w:sz w:val="28"/>
          <w:szCs w:val="28"/>
        </w:rPr>
        <w:t>ление</w:t>
      </w:r>
    </w:p>
    <w:p w:rsidR="00A50D95" w:rsidRPr="008834D3" w:rsidRDefault="00A50D95" w:rsidP="008834D3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1. Объекты имущества казны, за ис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ключением объектов жилищного фо</w:t>
      </w:r>
      <w:r w:rsidRPr="008834D3">
        <w:rPr>
          <w:rFonts w:ascii="Times New Roman" w:hAnsi="Times New Roman" w:cs="Times New Roman"/>
          <w:sz w:val="28"/>
          <w:szCs w:val="28"/>
        </w:rPr>
        <w:t>н</w:t>
      </w:r>
      <w:r w:rsidRPr="008834D3">
        <w:rPr>
          <w:rFonts w:ascii="Times New Roman" w:hAnsi="Times New Roman" w:cs="Times New Roman"/>
          <w:sz w:val="28"/>
          <w:szCs w:val="28"/>
        </w:rPr>
        <w:t>да, могут быть переданы в доверительное управление в порядке, установленном нормативно-правовыми актами РФ, правовыми актами субъекта РФ,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ниципального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</w:t>
      </w:r>
      <w:r w:rsidRPr="008834D3">
        <w:rPr>
          <w:rFonts w:ascii="Times New Roman" w:hAnsi="Times New Roman" w:cs="Times New Roman"/>
          <w:sz w:val="28"/>
          <w:szCs w:val="28"/>
        </w:rPr>
        <w:t>б</w:t>
      </w:r>
      <w:r w:rsidRPr="008834D3">
        <w:rPr>
          <w:rFonts w:ascii="Times New Roman" w:hAnsi="Times New Roman" w:cs="Times New Roman"/>
          <w:sz w:val="28"/>
          <w:szCs w:val="28"/>
        </w:rPr>
        <w:t xml:space="preserve">ласти или муниципального образования - </w:t>
      </w:r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="00BC441C" w:rsidRPr="008834D3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2. Передача объектов имущества каз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ны в доверительное управление осу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ществляется на условиях конкурса и в порядке, установленном нормативно-правовыми актами РФ, правовыми актами субъекта РФ,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ниципального обр</w:t>
      </w:r>
      <w:r w:rsidRPr="008834D3">
        <w:rPr>
          <w:rFonts w:ascii="Times New Roman" w:hAnsi="Times New Roman" w:cs="Times New Roman"/>
          <w:sz w:val="28"/>
          <w:szCs w:val="28"/>
        </w:rPr>
        <w:t>а</w:t>
      </w:r>
      <w:r w:rsidRPr="008834D3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или муниц</w:t>
      </w:r>
      <w:r w:rsidRPr="008834D3">
        <w:rPr>
          <w:rFonts w:ascii="Times New Roman" w:hAnsi="Times New Roman" w:cs="Times New Roman"/>
          <w:sz w:val="28"/>
          <w:szCs w:val="28"/>
        </w:rPr>
        <w:t>и</w:t>
      </w:r>
      <w:r w:rsidRPr="008834D3">
        <w:rPr>
          <w:rFonts w:ascii="Times New Roman" w:hAnsi="Times New Roman" w:cs="Times New Roman"/>
          <w:sz w:val="28"/>
          <w:szCs w:val="28"/>
        </w:rPr>
        <w:t xml:space="preserve">пального образования - </w:t>
      </w:r>
      <w:r w:rsidR="00BC441C">
        <w:rPr>
          <w:rFonts w:ascii="Times New Roman" w:hAnsi="Times New Roman" w:cs="Times New Roman"/>
          <w:sz w:val="28"/>
          <w:szCs w:val="28"/>
        </w:rPr>
        <w:t xml:space="preserve">  </w:t>
      </w:r>
      <w:r w:rsidR="00BC441C" w:rsidRPr="00BC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="00BC441C" w:rsidRPr="008834D3">
        <w:rPr>
          <w:rFonts w:ascii="Times New Roman" w:hAnsi="Times New Roman" w:cs="Times New Roman"/>
          <w:sz w:val="28"/>
          <w:szCs w:val="28"/>
        </w:rPr>
        <w:t xml:space="preserve"> </w:t>
      </w:r>
      <w:r w:rsidR="00BC441C">
        <w:rPr>
          <w:rFonts w:ascii="Times New Roman" w:hAnsi="Times New Roman" w:cs="Times New Roman"/>
          <w:sz w:val="28"/>
          <w:szCs w:val="28"/>
        </w:rPr>
        <w:t>с</w:t>
      </w:r>
      <w:r w:rsidRPr="008834D3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</w:t>
      </w:r>
      <w:r w:rsidRPr="008834D3">
        <w:rPr>
          <w:rFonts w:ascii="Times New Roman" w:hAnsi="Times New Roman" w:cs="Times New Roman"/>
          <w:sz w:val="28"/>
          <w:szCs w:val="28"/>
        </w:rPr>
        <w:t>и</w:t>
      </w:r>
      <w:r w:rsidRPr="008834D3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pacing w:val="-8"/>
          <w:sz w:val="28"/>
          <w:szCs w:val="28"/>
        </w:rPr>
        <w:tab/>
        <w:t xml:space="preserve">3. </w:t>
      </w:r>
      <w:proofErr w:type="gramStart"/>
      <w:r w:rsidRPr="008834D3">
        <w:rPr>
          <w:rFonts w:ascii="Times New Roman" w:hAnsi="Times New Roman" w:cs="Times New Roman"/>
          <w:sz w:val="28"/>
          <w:szCs w:val="28"/>
        </w:rPr>
        <w:t>Договоры о передаче объектов иму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щества казны в доверительное управле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ние заключаются органом, на который возложены функции управления и рас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поряжения муни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ципальным имуществом в рамках ком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петенции, устано</w:t>
      </w:r>
      <w:r w:rsidRPr="008834D3">
        <w:rPr>
          <w:rFonts w:ascii="Times New Roman" w:hAnsi="Times New Roman" w:cs="Times New Roman"/>
          <w:sz w:val="28"/>
          <w:szCs w:val="28"/>
        </w:rPr>
        <w:t>в</w:t>
      </w:r>
      <w:r w:rsidRPr="008834D3">
        <w:rPr>
          <w:rFonts w:ascii="Times New Roman" w:hAnsi="Times New Roman" w:cs="Times New Roman"/>
          <w:sz w:val="28"/>
          <w:szCs w:val="28"/>
        </w:rPr>
        <w:t>ленной нормативно-правовыми актами РФ, правовыми актами субъекта РФ,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ниципального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</w:t>
      </w:r>
      <w:r w:rsidRPr="008834D3">
        <w:rPr>
          <w:rFonts w:ascii="Times New Roman" w:hAnsi="Times New Roman" w:cs="Times New Roman"/>
          <w:sz w:val="28"/>
          <w:szCs w:val="28"/>
        </w:rPr>
        <w:t>б</w:t>
      </w:r>
      <w:r w:rsidRPr="008834D3">
        <w:rPr>
          <w:rFonts w:ascii="Times New Roman" w:hAnsi="Times New Roman" w:cs="Times New Roman"/>
          <w:sz w:val="28"/>
          <w:szCs w:val="28"/>
        </w:rPr>
        <w:t xml:space="preserve">ласти или муниципального образования - </w:t>
      </w:r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 области.</w:t>
      </w:r>
      <w:proofErr w:type="gramEnd"/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4D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8834D3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8834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834D3">
        <w:rPr>
          <w:rFonts w:ascii="Times New Roman" w:hAnsi="Times New Roman" w:cs="Times New Roman"/>
          <w:b/>
          <w:sz w:val="28"/>
          <w:szCs w:val="28"/>
        </w:rPr>
        <w:t>Учет имущес</w:t>
      </w:r>
      <w:r w:rsidR="008834D3">
        <w:rPr>
          <w:rFonts w:ascii="Times New Roman" w:hAnsi="Times New Roman" w:cs="Times New Roman"/>
          <w:b/>
          <w:sz w:val="28"/>
          <w:szCs w:val="28"/>
        </w:rPr>
        <w:t>тва казны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</w:r>
      <w:r w:rsidRPr="008834D3">
        <w:rPr>
          <w:rFonts w:ascii="Times New Roman" w:hAnsi="Times New Roman" w:cs="Times New Roman"/>
          <w:bCs/>
          <w:sz w:val="28"/>
          <w:szCs w:val="28"/>
        </w:rPr>
        <w:t xml:space="preserve">Статья 17. </w:t>
      </w:r>
      <w:r w:rsidRPr="008834D3">
        <w:rPr>
          <w:rFonts w:ascii="Times New Roman" w:hAnsi="Times New Roman" w:cs="Times New Roman"/>
          <w:sz w:val="28"/>
          <w:szCs w:val="28"/>
        </w:rPr>
        <w:t>Учет объектов имущества казны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pacing w:val="-18"/>
          <w:sz w:val="28"/>
          <w:szCs w:val="28"/>
        </w:rPr>
        <w:tab/>
        <w:t xml:space="preserve">1. </w:t>
      </w:r>
      <w:r w:rsidRPr="008834D3">
        <w:rPr>
          <w:rFonts w:ascii="Times New Roman" w:hAnsi="Times New Roman" w:cs="Times New Roman"/>
          <w:sz w:val="28"/>
          <w:szCs w:val="28"/>
        </w:rPr>
        <w:t>Учетной единицей является объект имущества казны, который может быть самостоятельным предметом сделки.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8834D3">
        <w:rPr>
          <w:rFonts w:ascii="Times New Roman" w:hAnsi="Times New Roman" w:cs="Times New Roman"/>
          <w:sz w:val="28"/>
          <w:szCs w:val="28"/>
        </w:rPr>
        <w:t>Учет объектов имущества каз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ны осуществляется в соответствии с но</w:t>
      </w:r>
      <w:r w:rsidRPr="008834D3">
        <w:rPr>
          <w:rFonts w:ascii="Times New Roman" w:hAnsi="Times New Roman" w:cs="Times New Roman"/>
          <w:sz w:val="28"/>
          <w:szCs w:val="28"/>
        </w:rPr>
        <w:t>р</w:t>
      </w:r>
      <w:r w:rsidRPr="008834D3">
        <w:rPr>
          <w:rFonts w:ascii="Times New Roman" w:hAnsi="Times New Roman" w:cs="Times New Roman"/>
          <w:sz w:val="28"/>
          <w:szCs w:val="28"/>
        </w:rPr>
        <w:t>мативно-правовыми актами РФ, правовыми актами субъекта РФ,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ниципального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</w:t>
      </w:r>
      <w:r w:rsidRPr="008834D3">
        <w:rPr>
          <w:rFonts w:ascii="Times New Roman" w:hAnsi="Times New Roman" w:cs="Times New Roman"/>
          <w:sz w:val="28"/>
          <w:szCs w:val="28"/>
        </w:rPr>
        <w:t>б</w:t>
      </w:r>
      <w:r w:rsidRPr="008834D3">
        <w:rPr>
          <w:rFonts w:ascii="Times New Roman" w:hAnsi="Times New Roman" w:cs="Times New Roman"/>
          <w:sz w:val="28"/>
          <w:szCs w:val="28"/>
        </w:rPr>
        <w:t xml:space="preserve">ласти и муниципального образования - </w:t>
      </w:r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 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</w:t>
      </w:r>
      <w:r w:rsidR="008834D3">
        <w:rPr>
          <w:rFonts w:ascii="Times New Roman" w:hAnsi="Times New Roman" w:cs="Times New Roman"/>
          <w:sz w:val="28"/>
          <w:szCs w:val="28"/>
        </w:rPr>
        <w:t>у</w:t>
      </w:r>
      <w:r w:rsidR="008834D3">
        <w:rPr>
          <w:rFonts w:ascii="Times New Roman" w:hAnsi="Times New Roman" w:cs="Times New Roman"/>
          <w:sz w:val="28"/>
          <w:szCs w:val="28"/>
        </w:rPr>
        <w:t>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органом, на который возложены функции управления и распоряжения муниципальным имуществом в рамках компетенции, установленной правовыми актами субъ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екта РФ, мун</w:t>
      </w:r>
      <w:r w:rsidRPr="008834D3">
        <w:rPr>
          <w:rFonts w:ascii="Times New Roman" w:hAnsi="Times New Roman" w:cs="Times New Roman"/>
          <w:sz w:val="28"/>
          <w:szCs w:val="28"/>
        </w:rPr>
        <w:t>и</w:t>
      </w:r>
      <w:r w:rsidRPr="008834D3">
        <w:rPr>
          <w:rFonts w:ascii="Times New Roman" w:hAnsi="Times New Roman" w:cs="Times New Roman"/>
          <w:sz w:val="28"/>
          <w:szCs w:val="28"/>
        </w:rPr>
        <w:t>ципального образова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</w:t>
      </w:r>
      <w:r w:rsidRPr="008834D3">
        <w:rPr>
          <w:rFonts w:ascii="Times New Roman" w:hAnsi="Times New Roman" w:cs="Times New Roman"/>
          <w:sz w:val="28"/>
          <w:szCs w:val="28"/>
        </w:rPr>
        <w:t>с</w:t>
      </w:r>
      <w:r w:rsidRPr="008834D3">
        <w:rPr>
          <w:rFonts w:ascii="Times New Roman" w:hAnsi="Times New Roman" w:cs="Times New Roman"/>
          <w:sz w:val="28"/>
          <w:szCs w:val="28"/>
        </w:rPr>
        <w:t>ти и муниципального</w:t>
      </w:r>
      <w:proofErr w:type="gramEnd"/>
      <w:r w:rsidRPr="008834D3">
        <w:rPr>
          <w:rFonts w:ascii="Times New Roman" w:hAnsi="Times New Roman" w:cs="Times New Roman"/>
          <w:sz w:val="28"/>
          <w:szCs w:val="28"/>
        </w:rPr>
        <w:t xml:space="preserve"> образования - </w:t>
      </w:r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="00BC441C" w:rsidRPr="008834D3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</w:t>
      </w:r>
      <w:r w:rsidR="008834D3">
        <w:rPr>
          <w:rFonts w:ascii="Times New Roman" w:hAnsi="Times New Roman" w:cs="Times New Roman"/>
          <w:sz w:val="28"/>
          <w:szCs w:val="28"/>
        </w:rPr>
        <w:t>н</w:t>
      </w:r>
      <w:r w:rsidR="008834D3">
        <w:rPr>
          <w:rFonts w:ascii="Times New Roman" w:hAnsi="Times New Roman" w:cs="Times New Roman"/>
          <w:sz w:val="28"/>
          <w:szCs w:val="28"/>
        </w:rPr>
        <w:t>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3. Учет объектов имущества казны осуществляется путем ведения соот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ветствующих записей в Едином реестре собственности.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4. Сведения об объекте имущества казны должны содержать: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описание индивидуальных особенно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стей объекта имущества казны, п</w:t>
      </w:r>
      <w:r w:rsidRPr="008834D3">
        <w:rPr>
          <w:rFonts w:ascii="Times New Roman" w:hAnsi="Times New Roman" w:cs="Times New Roman"/>
          <w:sz w:val="28"/>
          <w:szCs w:val="28"/>
        </w:rPr>
        <w:t>о</w:t>
      </w:r>
      <w:r w:rsidRPr="008834D3">
        <w:rPr>
          <w:rFonts w:ascii="Times New Roman" w:hAnsi="Times New Roman" w:cs="Times New Roman"/>
          <w:sz w:val="28"/>
          <w:szCs w:val="28"/>
        </w:rPr>
        <w:t>зво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ляющие однозначно идентифицировать такой объект;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балансовую стоимость объекта иму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щества казны, дату и основание ее уста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новления;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дату последней инвентаризации;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наличие государственной регистрации права собственности с указанием рек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визитов регистрации согласно требова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ниям нормативно-правовых актов РФ;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сведения об обременениях объектов имущества казны;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- иные данные, определяемые правовы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ми актами субъекта РФ, муниц</w:t>
      </w:r>
      <w:r w:rsidRPr="008834D3">
        <w:rPr>
          <w:rFonts w:ascii="Times New Roman" w:hAnsi="Times New Roman" w:cs="Times New Roman"/>
          <w:sz w:val="28"/>
          <w:szCs w:val="28"/>
        </w:rPr>
        <w:t>и</w:t>
      </w:r>
      <w:r w:rsidRPr="008834D3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 муниципального образования - </w:t>
      </w:r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="00BC441C" w:rsidRPr="008834D3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</w:t>
      </w:r>
      <w:r w:rsidR="008834D3">
        <w:rPr>
          <w:rFonts w:ascii="Times New Roman" w:hAnsi="Times New Roman" w:cs="Times New Roman"/>
          <w:sz w:val="28"/>
          <w:szCs w:val="28"/>
        </w:rPr>
        <w:t>о</w:t>
      </w:r>
      <w:r w:rsidR="008834D3">
        <w:rPr>
          <w:rFonts w:ascii="Times New Roman" w:hAnsi="Times New Roman" w:cs="Times New Roman"/>
          <w:sz w:val="28"/>
          <w:szCs w:val="28"/>
        </w:rPr>
        <w:t>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pacing w:val="-8"/>
          <w:sz w:val="28"/>
          <w:szCs w:val="28"/>
        </w:rPr>
        <w:tab/>
        <w:t xml:space="preserve">5. </w:t>
      </w:r>
      <w:r w:rsidRPr="008834D3">
        <w:rPr>
          <w:rFonts w:ascii="Times New Roman" w:hAnsi="Times New Roman" w:cs="Times New Roman"/>
          <w:sz w:val="28"/>
          <w:szCs w:val="28"/>
        </w:rPr>
        <w:t>Орган, на который возложены функции управления и распоряжения</w:t>
      </w:r>
      <w:r w:rsidRPr="008834D3">
        <w:rPr>
          <w:rFonts w:ascii="Times New Roman" w:hAnsi="Times New Roman" w:cs="Times New Roman"/>
          <w:sz w:val="28"/>
          <w:szCs w:val="28"/>
        </w:rPr>
        <w:br/>
        <w:t xml:space="preserve"> муниципальным имуществом, ведет обособленный баланс, отражающий с</w:t>
      </w:r>
      <w:r w:rsidRPr="008834D3">
        <w:rPr>
          <w:rFonts w:ascii="Times New Roman" w:hAnsi="Times New Roman" w:cs="Times New Roman"/>
          <w:sz w:val="28"/>
          <w:szCs w:val="28"/>
        </w:rPr>
        <w:t>о</w:t>
      </w:r>
      <w:r w:rsidRPr="008834D3">
        <w:rPr>
          <w:rFonts w:ascii="Times New Roman" w:hAnsi="Times New Roman" w:cs="Times New Roman"/>
          <w:sz w:val="28"/>
          <w:szCs w:val="28"/>
        </w:rPr>
        <w:t>стояние, изменение состава и стоимости объектов имущества казны за отче</w:t>
      </w:r>
      <w:r w:rsidRPr="008834D3">
        <w:rPr>
          <w:rFonts w:ascii="Times New Roman" w:hAnsi="Times New Roman" w:cs="Times New Roman"/>
          <w:sz w:val="28"/>
          <w:szCs w:val="28"/>
        </w:rPr>
        <w:t>т</w:t>
      </w:r>
      <w:r w:rsidRPr="008834D3">
        <w:rPr>
          <w:rFonts w:ascii="Times New Roman" w:hAnsi="Times New Roman" w:cs="Times New Roman"/>
          <w:sz w:val="28"/>
          <w:szCs w:val="28"/>
        </w:rPr>
        <w:t>ный период в денежном и натуральном выражении.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pacing w:val="-6"/>
          <w:sz w:val="28"/>
          <w:szCs w:val="28"/>
        </w:rPr>
        <w:tab/>
        <w:t>6.</w:t>
      </w:r>
      <w:r w:rsidRPr="008834D3">
        <w:rPr>
          <w:rFonts w:ascii="Times New Roman" w:hAnsi="Times New Roman" w:cs="Times New Roman"/>
          <w:sz w:val="28"/>
          <w:szCs w:val="28"/>
        </w:rPr>
        <w:t>Состав сведений об объектах иму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щества казны, формы учетных док</w:t>
      </w:r>
      <w:r w:rsidRPr="008834D3">
        <w:rPr>
          <w:rFonts w:ascii="Times New Roman" w:hAnsi="Times New Roman" w:cs="Times New Roman"/>
          <w:sz w:val="28"/>
          <w:szCs w:val="28"/>
        </w:rPr>
        <w:t>у</w:t>
      </w:r>
      <w:r w:rsidRPr="008834D3">
        <w:rPr>
          <w:rFonts w:ascii="Times New Roman" w:hAnsi="Times New Roman" w:cs="Times New Roman"/>
          <w:sz w:val="28"/>
          <w:szCs w:val="28"/>
        </w:rPr>
        <w:t>мен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тов, а также порядок предоставления сведений об объектах имущества ка</w:t>
      </w:r>
      <w:r w:rsidRPr="008834D3">
        <w:rPr>
          <w:rFonts w:ascii="Times New Roman" w:hAnsi="Times New Roman" w:cs="Times New Roman"/>
          <w:sz w:val="28"/>
          <w:szCs w:val="28"/>
        </w:rPr>
        <w:t>з</w:t>
      </w:r>
      <w:r w:rsidRPr="008834D3">
        <w:rPr>
          <w:rFonts w:ascii="Times New Roman" w:hAnsi="Times New Roman" w:cs="Times New Roman"/>
          <w:sz w:val="28"/>
          <w:szCs w:val="28"/>
        </w:rPr>
        <w:t>ны устанавливаются органом исполнительной власти муниципального образ</w:t>
      </w:r>
      <w:r w:rsidRPr="008834D3">
        <w:rPr>
          <w:rFonts w:ascii="Times New Roman" w:hAnsi="Times New Roman" w:cs="Times New Roman"/>
          <w:sz w:val="28"/>
          <w:szCs w:val="28"/>
        </w:rPr>
        <w:t>о</w:t>
      </w:r>
      <w:r w:rsidRPr="008834D3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 муниципал</w:t>
      </w:r>
      <w:r w:rsidRPr="008834D3">
        <w:rPr>
          <w:rFonts w:ascii="Times New Roman" w:hAnsi="Times New Roman" w:cs="Times New Roman"/>
          <w:sz w:val="28"/>
          <w:szCs w:val="28"/>
        </w:rPr>
        <w:t>ь</w:t>
      </w:r>
      <w:r w:rsidRPr="008834D3">
        <w:rPr>
          <w:rFonts w:ascii="Times New Roman" w:hAnsi="Times New Roman" w:cs="Times New Roman"/>
          <w:sz w:val="28"/>
          <w:szCs w:val="28"/>
        </w:rPr>
        <w:t xml:space="preserve">ного образования - </w:t>
      </w:r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="00BC441C" w:rsidRPr="008834D3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8834D3">
        <w:rPr>
          <w:rFonts w:ascii="Times New Roman" w:hAnsi="Times New Roman" w:cs="Times New Roman"/>
          <w:sz w:val="28"/>
          <w:szCs w:val="28"/>
        </w:rPr>
        <w:t>и</w:t>
      </w:r>
      <w:r w:rsidRPr="008834D3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="008834D3" w:rsidRPr="008834D3">
        <w:rPr>
          <w:rFonts w:ascii="Times New Roman" w:hAnsi="Times New Roman" w:cs="Times New Roman"/>
          <w:sz w:val="28"/>
          <w:szCs w:val="28"/>
        </w:rPr>
        <w:t>области.</w:t>
      </w: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bCs/>
          <w:sz w:val="28"/>
          <w:szCs w:val="28"/>
        </w:rPr>
        <w:t xml:space="preserve">Статья 18. </w:t>
      </w:r>
      <w:r w:rsidRPr="008834D3">
        <w:rPr>
          <w:rFonts w:ascii="Times New Roman" w:hAnsi="Times New Roman" w:cs="Times New Roman"/>
          <w:sz w:val="28"/>
          <w:szCs w:val="28"/>
        </w:rPr>
        <w:t>Оценка стоимости объек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тов имущества казны</w:t>
      </w: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1. Оценка стоимости объектов иму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щества казны осуществляется путем определения их балансовой стоимости, подтвержденной документами или экс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пертным заключением, в соответствии с законодательством Российской Феде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рации по состоянию на последнюю от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четную дату.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2. Для оценки объектов имущества казны могут быть привлечены неза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висимые специализированные орга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низации оценщиков, аудиторы, кон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сультационные и иные организации, осуществляющие данную деятельность в соответствии с действующим законо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дательством.</w:t>
      </w: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>Недопустимо проведение экспертной оценки объектов казны лицами, к</w:t>
      </w:r>
      <w:r w:rsidRPr="008834D3">
        <w:rPr>
          <w:rFonts w:ascii="Times New Roman" w:hAnsi="Times New Roman" w:cs="Times New Roman"/>
          <w:sz w:val="28"/>
          <w:szCs w:val="28"/>
        </w:rPr>
        <w:t>о</w:t>
      </w:r>
      <w:r w:rsidRPr="008834D3">
        <w:rPr>
          <w:rFonts w:ascii="Times New Roman" w:hAnsi="Times New Roman" w:cs="Times New Roman"/>
          <w:sz w:val="28"/>
          <w:szCs w:val="28"/>
        </w:rPr>
        <w:t>то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рые состоят в подчинении или иной за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висимости от уполномоченного органа, на который возложены функции управ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ления и распоряжения муниципальным имуществом, в ведении которого находится объект, подлежащий оценке.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3. Оценка стоимости объектов иму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щества казны осуществляется при вне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сении объекта в Реестр государствен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ной или муниципальной собственности, а также в случаях его залога и отчужде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4. Результат оценки оформляется ак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том, в котором указывается стоимость объекта. Обязательным приложением к акту является перечень материалов и документов, использованных при оценке, подтве</w:t>
      </w:r>
      <w:r w:rsidR="008834D3">
        <w:rPr>
          <w:rFonts w:ascii="Times New Roman" w:hAnsi="Times New Roman" w:cs="Times New Roman"/>
          <w:sz w:val="28"/>
          <w:szCs w:val="28"/>
        </w:rPr>
        <w:t>рждающих полученные р</w:t>
      </w:r>
      <w:r w:rsidR="008834D3">
        <w:rPr>
          <w:rFonts w:ascii="Times New Roman" w:hAnsi="Times New Roman" w:cs="Times New Roman"/>
          <w:sz w:val="28"/>
          <w:szCs w:val="28"/>
        </w:rPr>
        <w:t>е</w:t>
      </w:r>
      <w:r w:rsidR="008834D3">
        <w:rPr>
          <w:rFonts w:ascii="Times New Roman" w:hAnsi="Times New Roman" w:cs="Times New Roman"/>
          <w:sz w:val="28"/>
          <w:szCs w:val="28"/>
        </w:rPr>
        <w:t>зультаты.</w:t>
      </w:r>
    </w:p>
    <w:p w:rsidR="00A50D95" w:rsidRPr="008834D3" w:rsidRDefault="00A50D95" w:rsidP="008834D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bCs/>
          <w:sz w:val="28"/>
          <w:szCs w:val="28"/>
        </w:rPr>
        <w:t xml:space="preserve">Статья 19. </w:t>
      </w:r>
      <w:r w:rsidR="008834D3">
        <w:rPr>
          <w:rFonts w:ascii="Times New Roman" w:hAnsi="Times New Roman" w:cs="Times New Roman"/>
          <w:sz w:val="28"/>
          <w:szCs w:val="28"/>
        </w:rPr>
        <w:t>Отчетность по имуществу казны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1. Орган, на который возложены функции управления и распоряжения муниципальным имуществом, в установленные сроки от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читывается о распор</w:t>
      </w:r>
      <w:r w:rsidRPr="008834D3">
        <w:rPr>
          <w:rFonts w:ascii="Times New Roman" w:hAnsi="Times New Roman" w:cs="Times New Roman"/>
          <w:sz w:val="28"/>
          <w:szCs w:val="28"/>
        </w:rPr>
        <w:t>я</w:t>
      </w:r>
      <w:r w:rsidRPr="008834D3">
        <w:rPr>
          <w:rFonts w:ascii="Times New Roman" w:hAnsi="Times New Roman" w:cs="Times New Roman"/>
          <w:sz w:val="28"/>
          <w:szCs w:val="28"/>
        </w:rPr>
        <w:t>жении объектами имущества казны и составляет баланс соответствующих в</w:t>
      </w:r>
      <w:r w:rsidRPr="008834D3">
        <w:rPr>
          <w:rFonts w:ascii="Times New Roman" w:hAnsi="Times New Roman" w:cs="Times New Roman"/>
          <w:sz w:val="28"/>
          <w:szCs w:val="28"/>
        </w:rPr>
        <w:t>и</w:t>
      </w:r>
      <w:r w:rsidRPr="008834D3">
        <w:rPr>
          <w:rFonts w:ascii="Times New Roman" w:hAnsi="Times New Roman" w:cs="Times New Roman"/>
          <w:sz w:val="28"/>
          <w:szCs w:val="28"/>
        </w:rPr>
        <w:t>дов имущества.</w:t>
      </w:r>
    </w:p>
    <w:p w:rsidR="00A50D95" w:rsidRPr="008834D3" w:rsidRDefault="00A50D95" w:rsidP="008834D3">
      <w:pPr>
        <w:widowControl w:val="0"/>
        <w:numPr>
          <w:ilvl w:val="2"/>
          <w:numId w:val="5"/>
        </w:numPr>
        <w:shd w:val="clear" w:color="auto" w:fill="FFFFFF"/>
        <w:tabs>
          <w:tab w:val="left" w:pos="-5103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>Порядок, формы и сроки отчет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ности по объектам имущества казны, объем и вид представляемых сведений, в том числе публикуемых в средствах массовой информации, устанавлива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ются органом исполнительной власти муниципального об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 муниципального образования - </w:t>
      </w:r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="00BC441C" w:rsidRPr="008834D3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50D95" w:rsidRPr="008834D3" w:rsidRDefault="00A50D95" w:rsidP="008834D3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4D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Раздел </w:t>
      </w:r>
      <w:r w:rsidRPr="008834D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834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834D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50D95" w:rsidRPr="008834D3" w:rsidRDefault="00A50D95" w:rsidP="008834D3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</w:r>
      <w:r w:rsidRPr="008834D3">
        <w:rPr>
          <w:rFonts w:ascii="Times New Roman" w:hAnsi="Times New Roman" w:cs="Times New Roman"/>
          <w:bCs/>
          <w:sz w:val="28"/>
          <w:szCs w:val="28"/>
        </w:rPr>
        <w:t xml:space="preserve">Статья 20. </w:t>
      </w:r>
      <w:r w:rsidRPr="008834D3">
        <w:rPr>
          <w:rFonts w:ascii="Times New Roman" w:hAnsi="Times New Roman" w:cs="Times New Roman"/>
          <w:sz w:val="28"/>
          <w:szCs w:val="28"/>
        </w:rPr>
        <w:t>Ответственность за нару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шение настоящего Положения</w:t>
      </w:r>
    </w:p>
    <w:p w:rsidR="00A50D95" w:rsidRPr="008834D3" w:rsidRDefault="00A50D95" w:rsidP="008834D3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1. Лица, виновные в нарушении на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стоящего Положения, несут ответс</w:t>
      </w:r>
      <w:r w:rsidRPr="008834D3">
        <w:rPr>
          <w:rFonts w:ascii="Times New Roman" w:hAnsi="Times New Roman" w:cs="Times New Roman"/>
          <w:sz w:val="28"/>
          <w:szCs w:val="28"/>
        </w:rPr>
        <w:t>т</w:t>
      </w:r>
      <w:r w:rsidRPr="008834D3">
        <w:rPr>
          <w:rFonts w:ascii="Times New Roman" w:hAnsi="Times New Roman" w:cs="Times New Roman"/>
          <w:sz w:val="28"/>
          <w:szCs w:val="28"/>
        </w:rPr>
        <w:t>вен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ность в соответствии с нормативно-правовыми актами РФ, правовыми акт</w:t>
      </w:r>
      <w:r w:rsidRPr="008834D3">
        <w:rPr>
          <w:rFonts w:ascii="Times New Roman" w:hAnsi="Times New Roman" w:cs="Times New Roman"/>
          <w:sz w:val="28"/>
          <w:szCs w:val="28"/>
        </w:rPr>
        <w:t>а</w:t>
      </w:r>
      <w:r w:rsidRPr="008834D3">
        <w:rPr>
          <w:rFonts w:ascii="Times New Roman" w:hAnsi="Times New Roman" w:cs="Times New Roman"/>
          <w:sz w:val="28"/>
          <w:szCs w:val="28"/>
        </w:rPr>
        <w:t>ми субъекта РФ, му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ниципального образования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</w:t>
      </w:r>
      <w:r w:rsidRPr="008834D3">
        <w:rPr>
          <w:rFonts w:ascii="Times New Roman" w:hAnsi="Times New Roman" w:cs="Times New Roman"/>
          <w:sz w:val="28"/>
          <w:szCs w:val="28"/>
        </w:rPr>
        <w:t>й</w:t>
      </w:r>
      <w:r w:rsidRPr="008834D3">
        <w:rPr>
          <w:rFonts w:ascii="Times New Roman" w:hAnsi="Times New Roman" w:cs="Times New Roman"/>
          <w:sz w:val="28"/>
          <w:szCs w:val="28"/>
        </w:rPr>
        <w:t xml:space="preserve">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или муниципального образования - </w:t>
      </w:r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="00BC441C" w:rsidRPr="008834D3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50D95" w:rsidRPr="008834D3" w:rsidRDefault="00A50D95" w:rsidP="008834D3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2. Должностные лица органов муниципальной власти и управления, рук</w:t>
      </w:r>
      <w:r w:rsidRPr="008834D3">
        <w:rPr>
          <w:rFonts w:ascii="Times New Roman" w:hAnsi="Times New Roman" w:cs="Times New Roman"/>
          <w:sz w:val="28"/>
          <w:szCs w:val="28"/>
        </w:rPr>
        <w:t>о</w:t>
      </w:r>
      <w:r w:rsidRPr="008834D3">
        <w:rPr>
          <w:rFonts w:ascii="Times New Roman" w:hAnsi="Times New Roman" w:cs="Times New Roman"/>
          <w:sz w:val="28"/>
          <w:szCs w:val="28"/>
        </w:rPr>
        <w:t>водители муниципальных учреж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дений и организаций несут ответствен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ность за нарушение настоящего Поло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жения в соответствии с действующим законод</w:t>
      </w:r>
      <w:r w:rsidRPr="008834D3">
        <w:rPr>
          <w:rFonts w:ascii="Times New Roman" w:hAnsi="Times New Roman" w:cs="Times New Roman"/>
          <w:sz w:val="28"/>
          <w:szCs w:val="28"/>
        </w:rPr>
        <w:t>а</w:t>
      </w:r>
      <w:r w:rsidRPr="008834D3">
        <w:rPr>
          <w:rFonts w:ascii="Times New Roman" w:hAnsi="Times New Roman" w:cs="Times New Roman"/>
          <w:sz w:val="28"/>
          <w:szCs w:val="28"/>
        </w:rPr>
        <w:t>тельством.</w:t>
      </w:r>
    </w:p>
    <w:p w:rsidR="000E589C" w:rsidRPr="008834D3" w:rsidRDefault="00A50D95" w:rsidP="00BC441C">
      <w:pPr>
        <w:shd w:val="clear" w:color="auto" w:fill="FFFFFF"/>
        <w:tabs>
          <w:tab w:val="left" w:pos="-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D3">
        <w:rPr>
          <w:rFonts w:ascii="Times New Roman" w:hAnsi="Times New Roman" w:cs="Times New Roman"/>
          <w:sz w:val="28"/>
          <w:szCs w:val="28"/>
        </w:rPr>
        <w:tab/>
        <w:t>3. Организации, не выполнившие или ненадлежащим образом выполни</w:t>
      </w:r>
      <w:r w:rsidRPr="008834D3">
        <w:rPr>
          <w:rFonts w:ascii="Times New Roman" w:hAnsi="Times New Roman" w:cs="Times New Roman"/>
          <w:sz w:val="28"/>
          <w:szCs w:val="28"/>
        </w:rPr>
        <w:t>в</w:t>
      </w:r>
      <w:r w:rsidRPr="008834D3">
        <w:rPr>
          <w:rFonts w:ascii="Times New Roman" w:hAnsi="Times New Roman" w:cs="Times New Roman"/>
          <w:sz w:val="28"/>
          <w:szCs w:val="28"/>
        </w:rPr>
        <w:t>шие договорные обязательства в отношении объектов имущественной казны, не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сут ответственность, предусмотренную договорами, а также федеральным за</w:t>
      </w:r>
      <w:r w:rsidRPr="008834D3">
        <w:rPr>
          <w:rFonts w:ascii="Times New Roman" w:hAnsi="Times New Roman" w:cs="Times New Roman"/>
          <w:sz w:val="28"/>
          <w:szCs w:val="28"/>
        </w:rPr>
        <w:softHyphen/>
        <w:t>конодательством и законодательством субъекта РФ, муниципального об</w:t>
      </w:r>
      <w:r w:rsidRPr="008834D3">
        <w:rPr>
          <w:rFonts w:ascii="Times New Roman" w:hAnsi="Times New Roman" w:cs="Times New Roman"/>
          <w:sz w:val="28"/>
          <w:szCs w:val="28"/>
        </w:rPr>
        <w:softHyphen/>
        <w:t xml:space="preserve">разования </w:t>
      </w:r>
      <w:r w:rsidR="008834D3">
        <w:rPr>
          <w:rFonts w:ascii="Times New Roman" w:hAnsi="Times New Roman" w:cs="Times New Roman"/>
          <w:sz w:val="28"/>
          <w:szCs w:val="28"/>
        </w:rPr>
        <w:t>Кусинский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8834D3">
        <w:rPr>
          <w:rFonts w:ascii="Times New Roman" w:hAnsi="Times New Roman" w:cs="Times New Roman"/>
          <w:sz w:val="28"/>
          <w:szCs w:val="28"/>
        </w:rPr>
        <w:t>Челябинской</w:t>
      </w:r>
      <w:r w:rsidRPr="008834D3">
        <w:rPr>
          <w:rFonts w:ascii="Times New Roman" w:hAnsi="Times New Roman" w:cs="Times New Roman"/>
          <w:sz w:val="28"/>
          <w:szCs w:val="28"/>
        </w:rPr>
        <w:t xml:space="preserve"> области и муниц</w:t>
      </w:r>
      <w:r w:rsidRPr="008834D3">
        <w:rPr>
          <w:rFonts w:ascii="Times New Roman" w:hAnsi="Times New Roman" w:cs="Times New Roman"/>
          <w:sz w:val="28"/>
          <w:szCs w:val="28"/>
        </w:rPr>
        <w:t>и</w:t>
      </w:r>
      <w:r w:rsidRPr="008834D3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BC441C">
        <w:rPr>
          <w:rFonts w:ascii="Times New Roman" w:hAnsi="Times New Roman" w:cs="Times New Roman"/>
          <w:sz w:val="28"/>
          <w:szCs w:val="28"/>
        </w:rPr>
        <w:t>–</w:t>
      </w:r>
      <w:r w:rsidRPr="0088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1C">
        <w:rPr>
          <w:rFonts w:ascii="Times New Roman" w:hAnsi="Times New Roman" w:cs="Times New Roman"/>
          <w:sz w:val="28"/>
          <w:szCs w:val="28"/>
        </w:rPr>
        <w:t>Медведёвское</w:t>
      </w:r>
      <w:proofErr w:type="spellEnd"/>
      <w:r w:rsidR="00BC441C">
        <w:rPr>
          <w:rFonts w:ascii="Times New Roman" w:hAnsi="Times New Roman" w:cs="Times New Roman"/>
          <w:sz w:val="28"/>
          <w:szCs w:val="28"/>
        </w:rPr>
        <w:t xml:space="preserve"> </w:t>
      </w:r>
      <w:r w:rsidRPr="008834D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834D3">
        <w:rPr>
          <w:rFonts w:ascii="Times New Roman" w:hAnsi="Times New Roman" w:cs="Times New Roman"/>
          <w:sz w:val="28"/>
          <w:szCs w:val="28"/>
        </w:rPr>
        <w:t>Кусинского</w:t>
      </w:r>
      <w:r w:rsidRPr="008834D3">
        <w:rPr>
          <w:rFonts w:ascii="Times New Roman" w:hAnsi="Times New Roman" w:cs="Times New Roman"/>
          <w:sz w:val="28"/>
          <w:szCs w:val="28"/>
        </w:rPr>
        <w:t xml:space="preserve"> мун</w:t>
      </w:r>
      <w:r w:rsidRPr="008834D3">
        <w:rPr>
          <w:rFonts w:ascii="Times New Roman" w:hAnsi="Times New Roman" w:cs="Times New Roman"/>
          <w:sz w:val="28"/>
          <w:szCs w:val="28"/>
        </w:rPr>
        <w:t>и</w:t>
      </w:r>
      <w:r w:rsidRPr="008834D3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8834D3">
        <w:rPr>
          <w:rFonts w:ascii="Times New Roman" w:hAnsi="Times New Roman" w:cs="Times New Roman"/>
          <w:sz w:val="28"/>
          <w:szCs w:val="28"/>
        </w:rPr>
        <w:t>Челябинской области.</w:t>
      </w:r>
    </w:p>
    <w:sectPr w:rsidR="000E589C" w:rsidRPr="008834D3" w:rsidSect="00A50D95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1080"/>
        </w:tabs>
        <w:ind w:left="108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04A3A6D"/>
    <w:multiLevelType w:val="hybridMultilevel"/>
    <w:tmpl w:val="6890CACA"/>
    <w:lvl w:ilvl="0" w:tplc="09F0B7BE">
      <w:start w:val="1"/>
      <w:numFmt w:val="decimal"/>
      <w:lvlText w:val="%1."/>
      <w:lvlJc w:val="left"/>
      <w:pPr>
        <w:ind w:left="105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E061BC"/>
    <w:rsid w:val="0003119E"/>
    <w:rsid w:val="00084900"/>
    <w:rsid w:val="000B3B9D"/>
    <w:rsid w:val="000D6191"/>
    <w:rsid w:val="000E589C"/>
    <w:rsid w:val="000E6C10"/>
    <w:rsid w:val="00173A67"/>
    <w:rsid w:val="001B510D"/>
    <w:rsid w:val="0027256A"/>
    <w:rsid w:val="00302046"/>
    <w:rsid w:val="00320C7F"/>
    <w:rsid w:val="0039495A"/>
    <w:rsid w:val="003F589B"/>
    <w:rsid w:val="003F6793"/>
    <w:rsid w:val="00406EDC"/>
    <w:rsid w:val="00422CAF"/>
    <w:rsid w:val="00423E18"/>
    <w:rsid w:val="00441380"/>
    <w:rsid w:val="00451376"/>
    <w:rsid w:val="004671C6"/>
    <w:rsid w:val="004A6B94"/>
    <w:rsid w:val="004C6E8D"/>
    <w:rsid w:val="004D5296"/>
    <w:rsid w:val="00562226"/>
    <w:rsid w:val="005742DD"/>
    <w:rsid w:val="006641C6"/>
    <w:rsid w:val="007117F1"/>
    <w:rsid w:val="00796B71"/>
    <w:rsid w:val="007B76CD"/>
    <w:rsid w:val="008834D3"/>
    <w:rsid w:val="008A148C"/>
    <w:rsid w:val="008C5CA0"/>
    <w:rsid w:val="00933DAA"/>
    <w:rsid w:val="00937448"/>
    <w:rsid w:val="009442B1"/>
    <w:rsid w:val="009A2C8B"/>
    <w:rsid w:val="00A04AFB"/>
    <w:rsid w:val="00A2491D"/>
    <w:rsid w:val="00A41A0B"/>
    <w:rsid w:val="00A50D95"/>
    <w:rsid w:val="00B13BB9"/>
    <w:rsid w:val="00BC441C"/>
    <w:rsid w:val="00BF25C0"/>
    <w:rsid w:val="00C06E1B"/>
    <w:rsid w:val="00C86026"/>
    <w:rsid w:val="00CD55ED"/>
    <w:rsid w:val="00CF7814"/>
    <w:rsid w:val="00D274AB"/>
    <w:rsid w:val="00D816A4"/>
    <w:rsid w:val="00E04E6A"/>
    <w:rsid w:val="00E061BC"/>
    <w:rsid w:val="00E24157"/>
    <w:rsid w:val="00E57D28"/>
    <w:rsid w:val="00E81406"/>
    <w:rsid w:val="00EB0D6C"/>
    <w:rsid w:val="00F64857"/>
    <w:rsid w:val="00F70CB7"/>
    <w:rsid w:val="00F87D68"/>
    <w:rsid w:val="00F9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58"/>
        <o:r id="V:Rule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14"/>
  </w:style>
  <w:style w:type="paragraph" w:styleId="2">
    <w:name w:val="heading 2"/>
    <w:basedOn w:val="a"/>
    <w:next w:val="a"/>
    <w:link w:val="20"/>
    <w:qFormat/>
    <w:rsid w:val="00E57D2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6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57D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5">
    <w:name w:val="Hyperlink"/>
    <w:rsid w:val="00A50D95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883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5F0CE8719B4A0DC4FEFA080140AAC7895589AAEDD86635ACA42DB6EBBA4854Fl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25F0CE8719B4A0DC4FF1AD967854A77E9A0E92AED98F370E951986394Bl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25F0CE8719B4A0DC4FF1AD967854A77E9B059EAFDB8F370E95198639B2AED2BE5D27A5743DE42145l6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4232</Words>
  <Characters>24128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</vt:lpstr>
      <vt:lpstr>    РЕШЕНИЕ</vt:lpstr>
      <vt:lpstr>    «__» _________ 20__№ ____</vt:lpstr>
      <vt:lpstr>    Приложение</vt:lpstr>
      <vt:lpstr>    к решению Совета депутатов</vt:lpstr>
      <vt:lpstr>    муниципального образования-</vt:lpstr>
      <vt:lpstr>    Медведёвское  сельское поселение</vt:lpstr>
      <vt:lpstr>    Кусинского муниципального района   </vt:lpstr>
      <vt:lpstr>    от «___» _________ 20__ года № _____</vt:lpstr>
    </vt:vector>
  </TitlesOfParts>
  <Company/>
  <LinksUpToDate>false</LinksUpToDate>
  <CharactersWithSpaces>28304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Валерка</dc:creator>
  <cp:lastModifiedBy>Dep</cp:lastModifiedBy>
  <cp:revision>7</cp:revision>
  <cp:lastPrinted>2019-11-25T09:59:00Z</cp:lastPrinted>
  <dcterms:created xsi:type="dcterms:W3CDTF">2019-10-23T04:59:00Z</dcterms:created>
  <dcterms:modified xsi:type="dcterms:W3CDTF">2019-11-25T10:01:00Z</dcterms:modified>
</cp:coreProperties>
</file>